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647EB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647EB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3D3795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 w:rsidR="0062584E" w:rsidRPr="00A94987">
                              <w:rPr>
                                <w:b/>
                              </w:rPr>
                              <w:t>.0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62584E" w:rsidRPr="00A94987">
                              <w:rPr>
                                <w:b/>
                              </w:rPr>
                              <w:t>.2019г</w:t>
                            </w:r>
                            <w:r w:rsidR="0062584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3D3795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16</w:t>
                      </w:r>
                      <w:r w:rsidR="0062584E" w:rsidRPr="00A94987">
                        <w:rPr>
                          <w:b/>
                        </w:rPr>
                        <w:t>.0</w:t>
                      </w:r>
                      <w:r>
                        <w:rPr>
                          <w:b/>
                        </w:rPr>
                        <w:t>5</w:t>
                      </w:r>
                      <w:r w:rsidR="0062584E" w:rsidRPr="00A94987">
                        <w:rPr>
                          <w:b/>
                        </w:rPr>
                        <w:t>.2019г</w:t>
                      </w:r>
                      <w:r w:rsidR="0062584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A94987">
        <w:rPr>
          <w:sz w:val="60"/>
          <w:szCs w:val="44"/>
        </w:rPr>
        <w:t>5</w:t>
      </w:r>
      <w:r w:rsidR="00E91D01">
        <w:rPr>
          <w:sz w:val="60"/>
          <w:szCs w:val="44"/>
        </w:rPr>
        <w:t>2</w:t>
      </w:r>
      <w:r w:rsidR="001C5A5E">
        <w:rPr>
          <w:b/>
        </w:rPr>
        <w:t>с.</w:t>
      </w:r>
      <w:r w:rsidR="00165B5B">
        <w:rPr>
          <w:b/>
        </w:rPr>
        <w:t xml:space="preserve"> </w:t>
      </w:r>
      <w:r w:rsidR="001C5A5E">
        <w:rPr>
          <w:b/>
        </w:rPr>
        <w:t>Зоркальцево</w:t>
      </w:r>
      <w:r w:rsidR="000A39E7" w:rsidRPr="007727F7">
        <w:rPr>
          <w:sz w:val="18"/>
          <w:szCs w:val="18"/>
        </w:rPr>
        <w:t xml:space="preserve"> </w:t>
      </w:r>
    </w:p>
    <w:p w:rsidR="003F720D" w:rsidRPr="00B84DF8" w:rsidRDefault="00984DF9" w:rsidP="003E58E2">
      <w:pPr>
        <w:jc w:val="center"/>
        <w:rPr>
          <w:sz w:val="20"/>
          <w:szCs w:val="20"/>
        </w:rPr>
      </w:pPr>
      <w:r w:rsidRPr="00984DF9">
        <w:rPr>
          <w:sz w:val="20"/>
          <w:szCs w:val="20"/>
        </w:rPr>
        <w:tab/>
      </w:r>
    </w:p>
    <w:p w:rsidR="003E58E2" w:rsidRPr="003E58E2" w:rsidRDefault="003E58E2" w:rsidP="003E58E2">
      <w:pPr>
        <w:jc w:val="center"/>
        <w:rPr>
          <w:b/>
          <w:sz w:val="18"/>
          <w:szCs w:val="18"/>
        </w:rPr>
      </w:pPr>
      <w:r w:rsidRPr="003E58E2">
        <w:rPr>
          <w:b/>
          <w:sz w:val="18"/>
          <w:szCs w:val="18"/>
        </w:rPr>
        <w:t>СОВЕТ МУНИЦИПАЛЬНОГО ОБРАЗОВАНИЯ</w:t>
      </w:r>
    </w:p>
    <w:p w:rsidR="003E58E2" w:rsidRPr="003E58E2" w:rsidRDefault="003E58E2" w:rsidP="003E58E2">
      <w:pPr>
        <w:jc w:val="center"/>
        <w:rPr>
          <w:b/>
          <w:sz w:val="18"/>
          <w:szCs w:val="18"/>
        </w:rPr>
      </w:pPr>
      <w:r w:rsidRPr="003E58E2">
        <w:rPr>
          <w:b/>
          <w:sz w:val="18"/>
          <w:szCs w:val="18"/>
        </w:rPr>
        <w:t xml:space="preserve"> « ЗОРКАЛЬЦЕВСКОЕ СЕЛЬСКОЕ ПОСЕЛЕНИЕ»</w:t>
      </w:r>
    </w:p>
    <w:p w:rsidR="003E58E2" w:rsidRPr="003E58E2" w:rsidRDefault="003E58E2" w:rsidP="003E58E2">
      <w:pPr>
        <w:jc w:val="center"/>
        <w:rPr>
          <w:b/>
          <w:sz w:val="18"/>
          <w:szCs w:val="18"/>
        </w:rPr>
      </w:pPr>
      <w:r w:rsidRPr="003E58E2">
        <w:rPr>
          <w:b/>
          <w:sz w:val="18"/>
          <w:szCs w:val="18"/>
        </w:rPr>
        <w:t>РЕШЕНИЕ № 13</w:t>
      </w:r>
    </w:p>
    <w:p w:rsidR="003E58E2" w:rsidRPr="003E58E2" w:rsidRDefault="003E58E2" w:rsidP="003E58E2">
      <w:pPr>
        <w:jc w:val="center"/>
        <w:rPr>
          <w:sz w:val="18"/>
          <w:szCs w:val="18"/>
        </w:rPr>
      </w:pPr>
      <w:r w:rsidRPr="003E58E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B50477" wp14:editId="2A7927CB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1666875" cy="347345"/>
                <wp:effectExtent l="0" t="3175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E2" w:rsidRDefault="003E58E2" w:rsidP="003E58E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.25pt;margin-top:1pt;width:131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+zkA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" stroked="f">
                <v:textbox>
                  <w:txbxContent>
                    <w:p w:rsidR="003E58E2" w:rsidRDefault="003E58E2" w:rsidP="003E58E2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3E58E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F85311" wp14:editId="45976F1E">
                <wp:simplePos x="0" y="0"/>
                <wp:positionH relativeFrom="column">
                  <wp:posOffset>3948430</wp:posOffset>
                </wp:positionH>
                <wp:positionV relativeFrom="paragraph">
                  <wp:posOffset>12700</wp:posOffset>
                </wp:positionV>
                <wp:extent cx="1652270" cy="299720"/>
                <wp:effectExtent l="0" t="3175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E2" w:rsidRPr="00E718B4" w:rsidRDefault="003E58E2" w:rsidP="003E58E2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16.05.2019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10.9pt;margin-top:1pt;width:130.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" stroked="f">
                <v:textbox>
                  <w:txbxContent>
                    <w:p w:rsidR="003E58E2" w:rsidRPr="00E718B4" w:rsidRDefault="003E58E2" w:rsidP="003E58E2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16.05.2019</w:t>
                      </w:r>
                    </w:p>
                  </w:txbxContent>
                </v:textbox>
              </v:shape>
            </w:pict>
          </mc:Fallback>
        </mc:AlternateContent>
      </w:r>
    </w:p>
    <w:p w:rsidR="003E58E2" w:rsidRPr="003E58E2" w:rsidRDefault="003E58E2" w:rsidP="003E58E2">
      <w:pPr>
        <w:rPr>
          <w:sz w:val="18"/>
          <w:szCs w:val="18"/>
        </w:rPr>
      </w:pPr>
      <w:r w:rsidRPr="003E58E2">
        <w:rPr>
          <w:sz w:val="18"/>
          <w:szCs w:val="18"/>
        </w:rPr>
        <w:t>________________</w:t>
      </w:r>
      <w:r w:rsidRPr="003E58E2">
        <w:rPr>
          <w:sz w:val="18"/>
          <w:szCs w:val="18"/>
        </w:rPr>
        <w:tab/>
      </w:r>
      <w:r w:rsidRPr="003E58E2">
        <w:rPr>
          <w:sz w:val="18"/>
          <w:szCs w:val="18"/>
        </w:rPr>
        <w:tab/>
      </w:r>
      <w:r w:rsidRPr="003E58E2">
        <w:rPr>
          <w:sz w:val="18"/>
          <w:szCs w:val="18"/>
        </w:rPr>
        <w:tab/>
      </w:r>
      <w:r w:rsidRPr="003E58E2">
        <w:rPr>
          <w:sz w:val="18"/>
          <w:szCs w:val="18"/>
        </w:rPr>
        <w:tab/>
      </w:r>
      <w:r w:rsidRPr="003E58E2">
        <w:rPr>
          <w:sz w:val="18"/>
          <w:szCs w:val="18"/>
        </w:rPr>
        <w:tab/>
      </w:r>
      <w:r w:rsidRPr="003E58E2">
        <w:rPr>
          <w:sz w:val="18"/>
          <w:szCs w:val="18"/>
        </w:rPr>
        <w:tab/>
      </w:r>
      <w:r w:rsidRPr="003E58E2">
        <w:rPr>
          <w:sz w:val="18"/>
          <w:szCs w:val="18"/>
        </w:rPr>
        <w:tab/>
        <w:t>___________________</w:t>
      </w:r>
    </w:p>
    <w:p w:rsidR="003E58E2" w:rsidRPr="003E58E2" w:rsidRDefault="003E58E2" w:rsidP="003E58E2">
      <w:pPr>
        <w:rPr>
          <w:b/>
          <w:sz w:val="18"/>
          <w:szCs w:val="18"/>
        </w:rPr>
      </w:pPr>
      <w:r w:rsidRPr="003E58E2">
        <w:rPr>
          <w:sz w:val="18"/>
          <w:szCs w:val="18"/>
        </w:rPr>
        <w:tab/>
      </w:r>
      <w:r w:rsidRPr="003E58E2">
        <w:rPr>
          <w:sz w:val="18"/>
          <w:szCs w:val="18"/>
        </w:rPr>
        <w:tab/>
      </w:r>
      <w:r w:rsidRPr="003E58E2">
        <w:rPr>
          <w:sz w:val="18"/>
          <w:szCs w:val="18"/>
        </w:rPr>
        <w:tab/>
      </w:r>
      <w:r w:rsidRPr="003E58E2">
        <w:rPr>
          <w:sz w:val="18"/>
          <w:szCs w:val="18"/>
        </w:rPr>
        <w:tab/>
      </w:r>
      <w:r w:rsidRPr="003E58E2">
        <w:rPr>
          <w:sz w:val="18"/>
          <w:szCs w:val="18"/>
        </w:rPr>
        <w:tab/>
      </w:r>
      <w:r w:rsidRPr="003E58E2">
        <w:rPr>
          <w:sz w:val="18"/>
          <w:szCs w:val="18"/>
        </w:rPr>
        <w:tab/>
      </w:r>
      <w:r w:rsidRPr="003E58E2">
        <w:rPr>
          <w:sz w:val="18"/>
          <w:szCs w:val="18"/>
        </w:rPr>
        <w:tab/>
      </w:r>
      <w:r w:rsidRPr="003E58E2">
        <w:rPr>
          <w:sz w:val="18"/>
          <w:szCs w:val="18"/>
        </w:rPr>
        <w:tab/>
      </w:r>
      <w:r w:rsidRPr="003E58E2">
        <w:rPr>
          <w:b/>
          <w:sz w:val="18"/>
          <w:szCs w:val="18"/>
        </w:rPr>
        <w:t xml:space="preserve">    29-е собрание </w:t>
      </w:r>
      <w:r w:rsidRPr="003E58E2">
        <w:rPr>
          <w:b/>
          <w:sz w:val="18"/>
          <w:szCs w:val="18"/>
          <w:lang w:val="en-US"/>
        </w:rPr>
        <w:t>IV</w:t>
      </w:r>
      <w:r w:rsidRPr="003E58E2">
        <w:rPr>
          <w:b/>
          <w:sz w:val="18"/>
          <w:szCs w:val="18"/>
        </w:rPr>
        <w:t>-го созыва</w:t>
      </w:r>
    </w:p>
    <w:p w:rsidR="003E58E2" w:rsidRPr="003E58E2" w:rsidRDefault="003E58E2" w:rsidP="003E58E2">
      <w:pPr>
        <w:rPr>
          <w:bCs/>
          <w:sz w:val="18"/>
          <w:szCs w:val="18"/>
        </w:rPr>
      </w:pPr>
      <w:r w:rsidRPr="003E58E2">
        <w:rPr>
          <w:bCs/>
          <w:sz w:val="18"/>
          <w:szCs w:val="18"/>
        </w:rPr>
        <w:t xml:space="preserve"> О внесении изменений в Решение Совета</w:t>
      </w:r>
    </w:p>
    <w:p w:rsidR="003E58E2" w:rsidRPr="003E58E2" w:rsidRDefault="003E58E2" w:rsidP="003E58E2">
      <w:pPr>
        <w:rPr>
          <w:bCs/>
          <w:sz w:val="18"/>
          <w:szCs w:val="18"/>
        </w:rPr>
      </w:pPr>
      <w:r w:rsidRPr="003E58E2">
        <w:rPr>
          <w:bCs/>
          <w:sz w:val="18"/>
          <w:szCs w:val="18"/>
        </w:rPr>
        <w:t xml:space="preserve">Зоркальцевского сельского  поселения </w:t>
      </w:r>
    </w:p>
    <w:p w:rsidR="003E58E2" w:rsidRPr="003E58E2" w:rsidRDefault="003E58E2" w:rsidP="003E58E2">
      <w:pPr>
        <w:rPr>
          <w:bCs/>
          <w:sz w:val="18"/>
          <w:szCs w:val="18"/>
        </w:rPr>
      </w:pPr>
      <w:r w:rsidRPr="003E58E2">
        <w:rPr>
          <w:bCs/>
          <w:sz w:val="18"/>
          <w:szCs w:val="18"/>
        </w:rPr>
        <w:t xml:space="preserve">от 28.12.2018 № 51   «Об утверждении    бюджета </w:t>
      </w:r>
    </w:p>
    <w:p w:rsidR="003E58E2" w:rsidRPr="003E58E2" w:rsidRDefault="003E58E2" w:rsidP="003E58E2">
      <w:pPr>
        <w:rPr>
          <w:bCs/>
          <w:sz w:val="18"/>
          <w:szCs w:val="18"/>
        </w:rPr>
      </w:pPr>
      <w:r w:rsidRPr="003E58E2">
        <w:rPr>
          <w:bCs/>
          <w:sz w:val="18"/>
          <w:szCs w:val="18"/>
        </w:rPr>
        <w:t>Зоркальцевского сельского поселения</w:t>
      </w:r>
    </w:p>
    <w:p w:rsidR="003E58E2" w:rsidRPr="003E58E2" w:rsidRDefault="003E58E2" w:rsidP="003E58E2">
      <w:pPr>
        <w:rPr>
          <w:bCs/>
          <w:sz w:val="18"/>
          <w:szCs w:val="18"/>
        </w:rPr>
      </w:pPr>
      <w:r w:rsidRPr="003E58E2">
        <w:rPr>
          <w:bCs/>
          <w:sz w:val="18"/>
          <w:szCs w:val="18"/>
        </w:rPr>
        <w:t xml:space="preserve"> на 2019 год»</w:t>
      </w:r>
    </w:p>
    <w:p w:rsidR="003E58E2" w:rsidRPr="003E58E2" w:rsidRDefault="003E58E2" w:rsidP="003E58E2">
      <w:pPr>
        <w:rPr>
          <w:bCs/>
          <w:sz w:val="18"/>
          <w:szCs w:val="18"/>
        </w:rPr>
      </w:pPr>
    </w:p>
    <w:p w:rsidR="003E58E2" w:rsidRPr="003E58E2" w:rsidRDefault="003E58E2" w:rsidP="003E58E2">
      <w:pPr>
        <w:jc w:val="both"/>
        <w:rPr>
          <w:bCs/>
          <w:sz w:val="18"/>
          <w:szCs w:val="18"/>
        </w:rPr>
      </w:pPr>
      <w:r w:rsidRPr="003E58E2">
        <w:rPr>
          <w:bCs/>
          <w:sz w:val="18"/>
          <w:szCs w:val="18"/>
        </w:rPr>
        <w:t xml:space="preserve">   </w:t>
      </w:r>
      <w:proofErr w:type="gramStart"/>
      <w:r w:rsidRPr="003E58E2">
        <w:rPr>
          <w:bCs/>
          <w:sz w:val="18"/>
          <w:szCs w:val="18"/>
        </w:rPr>
        <w:t xml:space="preserve">На основании </w:t>
      </w:r>
      <w:proofErr w:type="spellStart"/>
      <w:r w:rsidRPr="003E58E2">
        <w:rPr>
          <w:bCs/>
          <w:sz w:val="18"/>
          <w:szCs w:val="18"/>
        </w:rPr>
        <w:t>п.п</w:t>
      </w:r>
      <w:proofErr w:type="spellEnd"/>
      <w:r w:rsidRPr="003E58E2">
        <w:rPr>
          <w:bCs/>
          <w:sz w:val="18"/>
          <w:szCs w:val="18"/>
        </w:rPr>
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Уведомления по</w:t>
      </w:r>
      <w:proofErr w:type="gramEnd"/>
      <w:r w:rsidRPr="003E58E2">
        <w:rPr>
          <w:bCs/>
          <w:sz w:val="18"/>
          <w:szCs w:val="18"/>
        </w:rPr>
        <w:t xml:space="preserve"> расчетам между бюджетами Управления финансов Администрации Томского района от  08 апреля 2019 № 511, письма в Совет Зоркальцевского сельского поселения от  14 мая  2019 № 02-07-643  и ст. 92.1 Бюджетного кодекса Российской Федерации,</w:t>
      </w:r>
    </w:p>
    <w:p w:rsidR="003E58E2" w:rsidRPr="003E58E2" w:rsidRDefault="003E58E2" w:rsidP="003E58E2">
      <w:pPr>
        <w:jc w:val="both"/>
        <w:rPr>
          <w:bCs/>
          <w:sz w:val="18"/>
          <w:szCs w:val="18"/>
        </w:rPr>
      </w:pPr>
    </w:p>
    <w:p w:rsidR="003E58E2" w:rsidRPr="003E58E2" w:rsidRDefault="003E58E2" w:rsidP="003E58E2">
      <w:pPr>
        <w:jc w:val="center"/>
        <w:rPr>
          <w:bCs/>
          <w:sz w:val="18"/>
          <w:szCs w:val="18"/>
        </w:rPr>
      </w:pPr>
      <w:r w:rsidRPr="003E58E2">
        <w:rPr>
          <w:bCs/>
          <w:sz w:val="18"/>
          <w:szCs w:val="18"/>
        </w:rPr>
        <w:t>Совет Зоркальцевского сельского поселения РЕШИЛ:</w:t>
      </w:r>
    </w:p>
    <w:p w:rsidR="003E58E2" w:rsidRPr="003E58E2" w:rsidRDefault="003E58E2" w:rsidP="003E58E2">
      <w:pPr>
        <w:jc w:val="center"/>
        <w:rPr>
          <w:bCs/>
          <w:sz w:val="18"/>
          <w:szCs w:val="18"/>
        </w:rPr>
      </w:pPr>
    </w:p>
    <w:p w:rsidR="003E58E2" w:rsidRPr="003E58E2" w:rsidRDefault="003E58E2" w:rsidP="003E58E2">
      <w:pPr>
        <w:jc w:val="both"/>
        <w:rPr>
          <w:sz w:val="18"/>
          <w:szCs w:val="18"/>
        </w:rPr>
      </w:pPr>
      <w:r w:rsidRPr="003E58E2">
        <w:rPr>
          <w:sz w:val="18"/>
          <w:szCs w:val="18"/>
        </w:rPr>
        <w:t>1. Внести изменения в Решение Совета Зоркальцевского сельского поселения от 28.12.2018 № 51 «О бюджете Зоркальцевского сельского поселения на 2019 год».</w:t>
      </w:r>
    </w:p>
    <w:p w:rsidR="003E58E2" w:rsidRPr="003E58E2" w:rsidRDefault="003E58E2" w:rsidP="003E58E2">
      <w:pPr>
        <w:jc w:val="both"/>
        <w:rPr>
          <w:sz w:val="18"/>
          <w:szCs w:val="18"/>
        </w:rPr>
      </w:pPr>
      <w:r w:rsidRPr="003E58E2">
        <w:rPr>
          <w:sz w:val="18"/>
          <w:szCs w:val="18"/>
        </w:rPr>
        <w:t xml:space="preserve">2. Пункт 1 Приложения  к решению Совета Зоркальцевского сельского поселения от 28.12.2018 № 51 «О бюджете Зоркальцевского сельского поселения на 2019 год» изложить в следующей редакции: </w:t>
      </w:r>
    </w:p>
    <w:p w:rsidR="003E58E2" w:rsidRPr="003E58E2" w:rsidRDefault="003E58E2" w:rsidP="003E58E2">
      <w:pPr>
        <w:jc w:val="both"/>
        <w:rPr>
          <w:sz w:val="18"/>
          <w:szCs w:val="18"/>
        </w:rPr>
      </w:pPr>
      <w:r w:rsidRPr="003E58E2">
        <w:rPr>
          <w:sz w:val="18"/>
          <w:szCs w:val="18"/>
        </w:rPr>
        <w:t>«1. Утвердить основные характеристики бюджета Зоркальцевского сельского  поселения на 2019 год:</w:t>
      </w:r>
    </w:p>
    <w:p w:rsidR="003E58E2" w:rsidRPr="003E58E2" w:rsidRDefault="003E58E2" w:rsidP="003E58E2">
      <w:pPr>
        <w:ind w:left="142"/>
        <w:jc w:val="both"/>
        <w:rPr>
          <w:sz w:val="18"/>
          <w:szCs w:val="18"/>
        </w:rPr>
      </w:pPr>
      <w:r w:rsidRPr="003E58E2">
        <w:rPr>
          <w:sz w:val="18"/>
          <w:szCs w:val="18"/>
        </w:rPr>
        <w:t xml:space="preserve"> - общий объем доходов местного бюджета в сумме 31362,6 тыс. руб.;</w:t>
      </w:r>
    </w:p>
    <w:p w:rsidR="003E58E2" w:rsidRPr="003E58E2" w:rsidRDefault="003E58E2" w:rsidP="003E58E2">
      <w:pPr>
        <w:ind w:left="142"/>
        <w:jc w:val="both"/>
        <w:rPr>
          <w:sz w:val="18"/>
          <w:szCs w:val="18"/>
        </w:rPr>
      </w:pPr>
      <w:r w:rsidRPr="003E58E2">
        <w:rPr>
          <w:sz w:val="18"/>
          <w:szCs w:val="18"/>
        </w:rPr>
        <w:t>- общий объем расходов местного бюджета в сумме 36808,2 тыс. руб.;</w:t>
      </w:r>
    </w:p>
    <w:p w:rsidR="003E58E2" w:rsidRPr="003E58E2" w:rsidRDefault="003E58E2" w:rsidP="003E58E2">
      <w:pPr>
        <w:ind w:left="142"/>
        <w:jc w:val="both"/>
        <w:rPr>
          <w:sz w:val="18"/>
          <w:szCs w:val="18"/>
        </w:rPr>
      </w:pPr>
      <w:r w:rsidRPr="003E58E2">
        <w:rPr>
          <w:sz w:val="18"/>
          <w:szCs w:val="18"/>
        </w:rPr>
        <w:t>- дефицит местного бюджета в сумме 5445,6 тыс. руб.».</w:t>
      </w:r>
    </w:p>
    <w:p w:rsidR="003E58E2" w:rsidRPr="003E58E2" w:rsidRDefault="003E58E2" w:rsidP="003E58E2">
      <w:pPr>
        <w:jc w:val="both"/>
        <w:rPr>
          <w:bCs/>
          <w:sz w:val="18"/>
          <w:szCs w:val="18"/>
        </w:rPr>
      </w:pPr>
      <w:r w:rsidRPr="003E58E2">
        <w:rPr>
          <w:sz w:val="18"/>
          <w:szCs w:val="18"/>
        </w:rPr>
        <w:t xml:space="preserve">3. </w:t>
      </w:r>
      <w:r w:rsidRPr="003E58E2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3E58E2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3E58E2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3E58E2" w:rsidRPr="003E58E2" w:rsidRDefault="003E58E2" w:rsidP="003E58E2">
      <w:pPr>
        <w:jc w:val="both"/>
        <w:rPr>
          <w:bCs/>
          <w:sz w:val="18"/>
          <w:szCs w:val="18"/>
        </w:rPr>
      </w:pPr>
      <w:r w:rsidRPr="003E58E2">
        <w:rPr>
          <w:bCs/>
          <w:sz w:val="18"/>
          <w:szCs w:val="18"/>
        </w:rPr>
        <w:t xml:space="preserve">4. Приложение 4 к Решению Совета  Зоркальцевского сельского поселения </w:t>
      </w:r>
      <w:r w:rsidRPr="003E58E2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3E58E2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3E58E2" w:rsidRPr="003E58E2" w:rsidRDefault="003E58E2" w:rsidP="003E58E2">
      <w:pPr>
        <w:jc w:val="both"/>
        <w:rPr>
          <w:b/>
          <w:sz w:val="18"/>
          <w:szCs w:val="18"/>
          <w:u w:val="single"/>
        </w:rPr>
      </w:pPr>
      <w:r w:rsidRPr="003E58E2">
        <w:rPr>
          <w:bCs/>
          <w:sz w:val="18"/>
          <w:szCs w:val="18"/>
        </w:rPr>
        <w:t>5</w:t>
      </w:r>
      <w:r w:rsidRPr="003E58E2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3E58E2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3E58E2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3E58E2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3E58E2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3E58E2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3E58E2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3E58E2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3E58E2">
        <w:rPr>
          <w:b/>
          <w:sz w:val="18"/>
          <w:szCs w:val="18"/>
          <w:u w:val="single"/>
        </w:rPr>
        <w:t>.</w:t>
      </w:r>
    </w:p>
    <w:p w:rsidR="003E58E2" w:rsidRPr="003E58E2" w:rsidRDefault="003E58E2" w:rsidP="003E58E2">
      <w:pPr>
        <w:keepNext/>
        <w:jc w:val="both"/>
        <w:rPr>
          <w:sz w:val="18"/>
          <w:szCs w:val="18"/>
        </w:rPr>
      </w:pPr>
      <w:r w:rsidRPr="003E58E2">
        <w:rPr>
          <w:sz w:val="18"/>
          <w:szCs w:val="18"/>
        </w:rPr>
        <w:t>6.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3E58E2" w:rsidRPr="003E58E2" w:rsidRDefault="003E58E2" w:rsidP="003E58E2">
      <w:pPr>
        <w:keepNext/>
        <w:jc w:val="both"/>
        <w:rPr>
          <w:sz w:val="18"/>
          <w:szCs w:val="18"/>
        </w:rPr>
      </w:pPr>
      <w:r w:rsidRPr="003E58E2">
        <w:rPr>
          <w:sz w:val="18"/>
          <w:szCs w:val="18"/>
        </w:rPr>
        <w:t xml:space="preserve">7. </w:t>
      </w:r>
      <w:proofErr w:type="gramStart"/>
      <w:r w:rsidRPr="003E58E2">
        <w:rPr>
          <w:sz w:val="18"/>
          <w:szCs w:val="18"/>
        </w:rPr>
        <w:t>Контроль за</w:t>
      </w:r>
      <w:proofErr w:type="gramEnd"/>
      <w:r w:rsidRPr="003E58E2">
        <w:rPr>
          <w:sz w:val="18"/>
          <w:szCs w:val="18"/>
        </w:rPr>
        <w:t xml:space="preserve"> исполнением настоящего Решения  оставляю за собой.</w:t>
      </w:r>
    </w:p>
    <w:p w:rsidR="003E58E2" w:rsidRPr="003E58E2" w:rsidRDefault="003E58E2" w:rsidP="003E58E2">
      <w:pPr>
        <w:spacing w:before="60" w:after="60"/>
        <w:jc w:val="both"/>
        <w:rPr>
          <w:i/>
          <w:sz w:val="18"/>
          <w:szCs w:val="18"/>
        </w:rPr>
      </w:pPr>
    </w:p>
    <w:p w:rsidR="003E58E2" w:rsidRPr="003E58E2" w:rsidRDefault="003E58E2" w:rsidP="003E58E2">
      <w:pPr>
        <w:spacing w:before="60" w:after="60"/>
        <w:jc w:val="both"/>
        <w:rPr>
          <w:i/>
          <w:sz w:val="18"/>
          <w:szCs w:val="18"/>
        </w:rPr>
      </w:pPr>
      <w:r w:rsidRPr="003E58E2">
        <w:rPr>
          <w:i/>
          <w:sz w:val="18"/>
          <w:szCs w:val="18"/>
        </w:rPr>
        <w:t>Председатель Совета</w:t>
      </w:r>
      <w:r w:rsidRPr="003E58E2">
        <w:rPr>
          <w:i/>
          <w:sz w:val="18"/>
          <w:szCs w:val="18"/>
        </w:rPr>
        <w:tab/>
      </w:r>
    </w:p>
    <w:p w:rsidR="003E58E2" w:rsidRPr="003E58E2" w:rsidRDefault="003E58E2" w:rsidP="003E58E2">
      <w:pPr>
        <w:rPr>
          <w:i/>
          <w:sz w:val="18"/>
          <w:szCs w:val="18"/>
        </w:rPr>
      </w:pPr>
      <w:r w:rsidRPr="003E58E2">
        <w:rPr>
          <w:i/>
          <w:sz w:val="18"/>
          <w:szCs w:val="18"/>
        </w:rPr>
        <w:t>Зоркальцевского сельского поселения</w:t>
      </w:r>
      <w:r w:rsidRPr="003E58E2">
        <w:rPr>
          <w:i/>
          <w:sz w:val="18"/>
          <w:szCs w:val="18"/>
        </w:rPr>
        <w:tab/>
        <w:t xml:space="preserve">                                                             </w:t>
      </w:r>
      <w:r w:rsidRPr="003E58E2">
        <w:rPr>
          <w:i/>
          <w:sz w:val="18"/>
          <w:szCs w:val="18"/>
        </w:rPr>
        <w:tab/>
      </w:r>
    </w:p>
    <w:p w:rsidR="003E58E2" w:rsidRPr="003E58E2" w:rsidRDefault="003E58E2" w:rsidP="003E58E2">
      <w:pPr>
        <w:ind w:firstLine="720"/>
        <w:jc w:val="right"/>
        <w:rPr>
          <w:sz w:val="18"/>
          <w:szCs w:val="18"/>
        </w:rPr>
      </w:pPr>
      <w:r w:rsidRPr="003E58E2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3E58E2" w:rsidRPr="003E58E2" w:rsidRDefault="003E58E2" w:rsidP="003E58E2">
      <w:pPr>
        <w:rPr>
          <w:i/>
          <w:iCs/>
          <w:sz w:val="18"/>
          <w:szCs w:val="18"/>
        </w:rPr>
      </w:pPr>
      <w:r w:rsidRPr="003E58E2">
        <w:rPr>
          <w:i/>
          <w:iCs/>
          <w:sz w:val="18"/>
          <w:szCs w:val="18"/>
        </w:rPr>
        <w:t xml:space="preserve">Глава Зоркальцевского  </w:t>
      </w:r>
    </w:p>
    <w:p w:rsidR="003E58E2" w:rsidRPr="003E58E2" w:rsidRDefault="003E58E2" w:rsidP="003E58E2">
      <w:pPr>
        <w:rPr>
          <w:i/>
          <w:iCs/>
          <w:sz w:val="18"/>
          <w:szCs w:val="18"/>
        </w:rPr>
      </w:pPr>
      <w:r w:rsidRPr="003E58E2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3E58E2" w:rsidRPr="003E58E2" w:rsidRDefault="003E58E2" w:rsidP="003E58E2">
      <w:pPr>
        <w:ind w:firstLine="720"/>
        <w:jc w:val="right"/>
        <w:rPr>
          <w:i/>
          <w:sz w:val="18"/>
          <w:szCs w:val="18"/>
        </w:rPr>
      </w:pPr>
    </w:p>
    <w:p w:rsidR="003E58E2" w:rsidRPr="003E58E2" w:rsidRDefault="003E58E2" w:rsidP="003E58E2">
      <w:pPr>
        <w:ind w:firstLine="720"/>
        <w:jc w:val="right"/>
        <w:rPr>
          <w:i/>
          <w:sz w:val="18"/>
          <w:szCs w:val="18"/>
        </w:rPr>
      </w:pPr>
    </w:p>
    <w:p w:rsidR="003E58E2" w:rsidRPr="003E58E2" w:rsidRDefault="003E58E2" w:rsidP="003E58E2">
      <w:pPr>
        <w:ind w:firstLine="720"/>
        <w:jc w:val="right"/>
        <w:rPr>
          <w:i/>
          <w:sz w:val="18"/>
          <w:szCs w:val="18"/>
        </w:rPr>
      </w:pPr>
      <w:r w:rsidRPr="003E58E2">
        <w:rPr>
          <w:i/>
          <w:sz w:val="18"/>
          <w:szCs w:val="18"/>
        </w:rPr>
        <w:t>Приложение № 2</w:t>
      </w:r>
    </w:p>
    <w:p w:rsidR="003E58E2" w:rsidRPr="003E58E2" w:rsidRDefault="003E58E2" w:rsidP="003E58E2">
      <w:pPr>
        <w:keepNext/>
        <w:jc w:val="right"/>
        <w:outlineLvl w:val="0"/>
        <w:rPr>
          <w:i/>
          <w:sz w:val="18"/>
          <w:szCs w:val="18"/>
        </w:rPr>
      </w:pPr>
      <w:r w:rsidRPr="003E58E2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3E58E2" w:rsidRPr="003E58E2" w:rsidRDefault="003E58E2" w:rsidP="003E58E2">
      <w:pPr>
        <w:ind w:firstLine="720"/>
        <w:jc w:val="right"/>
        <w:rPr>
          <w:i/>
          <w:sz w:val="18"/>
          <w:szCs w:val="18"/>
        </w:rPr>
      </w:pPr>
      <w:r w:rsidRPr="003E58E2">
        <w:rPr>
          <w:i/>
          <w:sz w:val="18"/>
          <w:szCs w:val="18"/>
        </w:rPr>
        <w:tab/>
        <w:t xml:space="preserve">                                                                                                        от 16.05. 2019 № 13</w:t>
      </w:r>
    </w:p>
    <w:p w:rsidR="003E58E2" w:rsidRPr="003E58E2" w:rsidRDefault="003E58E2" w:rsidP="003E58E2">
      <w:pPr>
        <w:ind w:firstLine="720"/>
        <w:jc w:val="right"/>
        <w:rPr>
          <w:i/>
          <w:sz w:val="18"/>
          <w:szCs w:val="18"/>
        </w:rPr>
      </w:pPr>
      <w:r w:rsidRPr="003E58E2">
        <w:rPr>
          <w:i/>
          <w:sz w:val="18"/>
          <w:szCs w:val="18"/>
        </w:rPr>
        <w:lastRenderedPageBreak/>
        <w:t xml:space="preserve">«О внесении изменений в решение Совета Зоркальцевского </w:t>
      </w:r>
    </w:p>
    <w:p w:rsidR="003E58E2" w:rsidRPr="003E58E2" w:rsidRDefault="003E58E2" w:rsidP="003E58E2">
      <w:pPr>
        <w:ind w:firstLine="720"/>
        <w:jc w:val="right"/>
        <w:rPr>
          <w:i/>
          <w:sz w:val="18"/>
          <w:szCs w:val="18"/>
        </w:rPr>
      </w:pPr>
      <w:r w:rsidRPr="003E58E2">
        <w:rPr>
          <w:i/>
          <w:sz w:val="18"/>
          <w:szCs w:val="18"/>
        </w:rPr>
        <w:t>сельского поселения от 28.12.2018 № 51</w:t>
      </w:r>
    </w:p>
    <w:p w:rsidR="003E58E2" w:rsidRPr="003E58E2" w:rsidRDefault="003E58E2" w:rsidP="003E58E2">
      <w:pPr>
        <w:ind w:firstLine="720"/>
        <w:jc w:val="right"/>
        <w:rPr>
          <w:sz w:val="18"/>
          <w:szCs w:val="18"/>
        </w:rPr>
      </w:pPr>
      <w:r w:rsidRPr="003E58E2">
        <w:rPr>
          <w:i/>
          <w:sz w:val="18"/>
          <w:szCs w:val="18"/>
        </w:rPr>
        <w:t xml:space="preserve"> « О бюджете Зоркальцевского сельского поселения на 2019 год»</w:t>
      </w:r>
    </w:p>
    <w:p w:rsidR="003E58E2" w:rsidRPr="003E58E2" w:rsidRDefault="003E58E2" w:rsidP="003E58E2">
      <w:pPr>
        <w:rPr>
          <w:i/>
          <w:sz w:val="18"/>
          <w:szCs w:val="18"/>
        </w:rPr>
      </w:pPr>
    </w:p>
    <w:p w:rsidR="003E58E2" w:rsidRPr="003E58E2" w:rsidRDefault="003E58E2" w:rsidP="003E58E2">
      <w:pPr>
        <w:rPr>
          <w:i/>
          <w:sz w:val="18"/>
          <w:szCs w:val="18"/>
        </w:rPr>
      </w:pPr>
    </w:p>
    <w:p w:rsidR="003E58E2" w:rsidRPr="003E58E2" w:rsidRDefault="003E58E2" w:rsidP="003E58E2">
      <w:pPr>
        <w:jc w:val="center"/>
        <w:rPr>
          <w:b/>
          <w:sz w:val="18"/>
          <w:szCs w:val="18"/>
        </w:rPr>
      </w:pPr>
      <w:r w:rsidRPr="003E58E2">
        <w:rPr>
          <w:b/>
          <w:sz w:val="18"/>
          <w:szCs w:val="18"/>
        </w:rPr>
        <w:t xml:space="preserve">Объем межбюджетных трансфертов, получаемых </w:t>
      </w:r>
    </w:p>
    <w:p w:rsidR="003E58E2" w:rsidRPr="003E58E2" w:rsidRDefault="003E58E2" w:rsidP="003E58E2">
      <w:pPr>
        <w:jc w:val="center"/>
        <w:rPr>
          <w:b/>
          <w:sz w:val="18"/>
          <w:szCs w:val="18"/>
        </w:rPr>
      </w:pPr>
      <w:r w:rsidRPr="003E58E2">
        <w:rPr>
          <w:b/>
          <w:sz w:val="18"/>
          <w:szCs w:val="18"/>
        </w:rPr>
        <w:t xml:space="preserve"> бюджетом Зоркальцевского сельского поселения</w:t>
      </w:r>
      <w:r w:rsidRPr="003E58E2">
        <w:rPr>
          <w:sz w:val="18"/>
          <w:szCs w:val="18"/>
        </w:rPr>
        <w:t xml:space="preserve"> </w:t>
      </w:r>
      <w:r w:rsidRPr="003E58E2">
        <w:rPr>
          <w:b/>
          <w:sz w:val="18"/>
          <w:szCs w:val="18"/>
        </w:rPr>
        <w:t xml:space="preserve">из бюджета Томского района </w:t>
      </w:r>
    </w:p>
    <w:p w:rsidR="003E58E2" w:rsidRPr="003E58E2" w:rsidRDefault="003E58E2" w:rsidP="003E58E2">
      <w:pPr>
        <w:jc w:val="center"/>
        <w:rPr>
          <w:b/>
          <w:sz w:val="18"/>
          <w:szCs w:val="18"/>
        </w:rPr>
      </w:pPr>
      <w:r w:rsidRPr="003E58E2">
        <w:rPr>
          <w:b/>
          <w:sz w:val="18"/>
          <w:szCs w:val="18"/>
        </w:rPr>
        <w:t>на 2019 год</w:t>
      </w:r>
    </w:p>
    <w:p w:rsidR="003E58E2" w:rsidRPr="003E58E2" w:rsidRDefault="003E58E2" w:rsidP="003E58E2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18"/>
          <w:szCs w:val="18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699"/>
      </w:tblGrid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8E2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8E2">
              <w:rPr>
                <w:b/>
                <w:bCs/>
                <w:color w:val="000000"/>
                <w:sz w:val="18"/>
                <w:szCs w:val="18"/>
              </w:rPr>
              <w:t>Бюджет на 2019 год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E58E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E58E2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E58E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3E58E2">
              <w:rPr>
                <w:b/>
                <w:bCs/>
                <w:sz w:val="18"/>
                <w:szCs w:val="18"/>
              </w:rPr>
              <w:t>9111,4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E58E2">
              <w:rPr>
                <w:b/>
                <w:bCs/>
                <w:color w:val="000000"/>
                <w:sz w:val="18"/>
                <w:szCs w:val="18"/>
              </w:rPr>
              <w:t>Дотации - 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3E58E2">
              <w:rPr>
                <w:b/>
                <w:bCs/>
                <w:sz w:val="18"/>
                <w:szCs w:val="18"/>
              </w:rPr>
              <w:t>3991,0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E58E2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3E58E2">
              <w:rPr>
                <w:bCs/>
                <w:sz w:val="18"/>
                <w:szCs w:val="18"/>
              </w:rPr>
              <w:t>3991,0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E58E2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3E58E2">
              <w:rPr>
                <w:b/>
                <w:bCs/>
                <w:sz w:val="18"/>
                <w:szCs w:val="18"/>
              </w:rPr>
              <w:t>1769,4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E58E2">
              <w:rPr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3E58E2">
              <w:rPr>
                <w:bCs/>
                <w:sz w:val="18"/>
                <w:szCs w:val="18"/>
              </w:rPr>
              <w:t>251,4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E58E2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3E58E2">
              <w:rPr>
                <w:bCs/>
                <w:sz w:val="18"/>
                <w:szCs w:val="18"/>
              </w:rPr>
              <w:t>1518,0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E58E2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- 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3E58E2">
              <w:rPr>
                <w:b/>
                <w:bCs/>
                <w:sz w:val="18"/>
                <w:szCs w:val="18"/>
              </w:rPr>
              <w:t>3351,0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E58E2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3E58E2">
              <w:rPr>
                <w:bCs/>
                <w:sz w:val="18"/>
                <w:szCs w:val="18"/>
              </w:rPr>
              <w:t>240,0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E58E2">
              <w:rPr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E58E2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3E58E2">
              <w:rPr>
                <w:bCs/>
                <w:sz w:val="18"/>
                <w:szCs w:val="18"/>
              </w:rPr>
              <w:t>100,0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E58E2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3E58E2">
              <w:rPr>
                <w:bCs/>
                <w:sz w:val="18"/>
                <w:szCs w:val="18"/>
              </w:rPr>
              <w:t>259,0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E58E2">
              <w:rPr>
                <w:color w:val="000000"/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3E58E2">
              <w:rPr>
                <w:bCs/>
                <w:sz w:val="18"/>
                <w:szCs w:val="18"/>
              </w:rPr>
              <w:t>934,0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E58E2">
              <w:rPr>
                <w:color w:val="000000"/>
                <w:sz w:val="18"/>
                <w:szCs w:val="18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</w:t>
            </w:r>
            <w:proofErr w:type="gramStart"/>
            <w:r w:rsidRPr="003E58E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E58E2">
              <w:rPr>
                <w:color w:val="000000"/>
                <w:sz w:val="18"/>
                <w:szCs w:val="18"/>
              </w:rPr>
              <w:t xml:space="preserve"> МО "Городской округ ЗАТО Северск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3E58E2">
              <w:rPr>
                <w:bCs/>
                <w:sz w:val="18"/>
                <w:szCs w:val="18"/>
              </w:rPr>
              <w:t>300,0</w:t>
            </w:r>
          </w:p>
        </w:tc>
      </w:tr>
      <w:tr w:rsidR="003E58E2" w:rsidRPr="003E58E2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E58E2">
              <w:rPr>
                <w:color w:val="000000"/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2" w:rsidRPr="003E58E2" w:rsidRDefault="003E58E2" w:rsidP="003E58E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3E58E2">
              <w:rPr>
                <w:bCs/>
                <w:sz w:val="18"/>
                <w:szCs w:val="18"/>
              </w:rPr>
              <w:t>1518,0</w:t>
            </w:r>
          </w:p>
        </w:tc>
      </w:tr>
    </w:tbl>
    <w:p w:rsidR="003E58E2" w:rsidRPr="003E58E2" w:rsidRDefault="003E58E2" w:rsidP="003E58E2">
      <w:pPr>
        <w:rPr>
          <w:i/>
          <w:iCs/>
          <w:sz w:val="18"/>
          <w:szCs w:val="18"/>
        </w:rPr>
      </w:pPr>
    </w:p>
    <w:p w:rsidR="00A026EE" w:rsidRPr="00A026EE" w:rsidRDefault="00A026EE" w:rsidP="00A026EE">
      <w:pPr>
        <w:jc w:val="center"/>
        <w:rPr>
          <w:sz w:val="18"/>
          <w:szCs w:val="18"/>
        </w:rPr>
      </w:pPr>
      <w:r w:rsidRPr="00A026EE">
        <w:rPr>
          <w:sz w:val="18"/>
          <w:szCs w:val="18"/>
        </w:rPr>
        <w:t>МУНИЦИПАЛЬНОЕ ОБРАЗОВАНИЕ</w:t>
      </w:r>
    </w:p>
    <w:p w:rsidR="00A026EE" w:rsidRPr="00A026EE" w:rsidRDefault="00A026EE" w:rsidP="00A026EE">
      <w:pPr>
        <w:jc w:val="center"/>
        <w:rPr>
          <w:sz w:val="18"/>
          <w:szCs w:val="18"/>
        </w:rPr>
      </w:pPr>
      <w:r w:rsidRPr="00A026EE">
        <w:rPr>
          <w:sz w:val="18"/>
          <w:szCs w:val="18"/>
        </w:rPr>
        <w:t>«ЗОРКАЛЬЦЕВСКОЕ СЕЛЬСКОЕ ПОСЕЛЕНИЕ»</w:t>
      </w:r>
    </w:p>
    <w:p w:rsidR="00A026EE" w:rsidRPr="00A026EE" w:rsidRDefault="00A026EE" w:rsidP="00A026EE">
      <w:pPr>
        <w:jc w:val="center"/>
        <w:rPr>
          <w:b/>
          <w:sz w:val="18"/>
          <w:szCs w:val="18"/>
        </w:rPr>
      </w:pPr>
    </w:p>
    <w:p w:rsidR="00A026EE" w:rsidRPr="00A026EE" w:rsidRDefault="00A026EE" w:rsidP="00A026EE">
      <w:pPr>
        <w:jc w:val="center"/>
        <w:rPr>
          <w:b/>
          <w:sz w:val="18"/>
          <w:szCs w:val="18"/>
        </w:rPr>
      </w:pPr>
      <w:r w:rsidRPr="00A026EE">
        <w:rPr>
          <w:b/>
          <w:sz w:val="18"/>
          <w:szCs w:val="18"/>
        </w:rPr>
        <w:t>СОВЕТ ЗОРКАЛЬЦЕВСКОГО СЕЛЬСКОГО ПОСЕЛЕНИЯ</w:t>
      </w:r>
    </w:p>
    <w:p w:rsidR="00A026EE" w:rsidRPr="00A026EE" w:rsidRDefault="00A026EE" w:rsidP="00A026EE">
      <w:pPr>
        <w:jc w:val="center"/>
        <w:rPr>
          <w:b/>
          <w:sz w:val="18"/>
          <w:szCs w:val="18"/>
        </w:rPr>
      </w:pPr>
    </w:p>
    <w:p w:rsidR="00A026EE" w:rsidRPr="00A026EE" w:rsidRDefault="00A026EE" w:rsidP="00A026EE">
      <w:pPr>
        <w:jc w:val="center"/>
        <w:rPr>
          <w:b/>
          <w:sz w:val="18"/>
          <w:szCs w:val="18"/>
        </w:rPr>
      </w:pPr>
      <w:r w:rsidRPr="00A026EE">
        <w:rPr>
          <w:b/>
          <w:sz w:val="18"/>
          <w:szCs w:val="18"/>
        </w:rPr>
        <w:t>РЕШЕНИЕ № 14</w:t>
      </w:r>
    </w:p>
    <w:p w:rsidR="00A026EE" w:rsidRPr="00A026EE" w:rsidRDefault="00A026EE" w:rsidP="00A026EE">
      <w:pPr>
        <w:jc w:val="center"/>
        <w:rPr>
          <w:b/>
          <w:sz w:val="18"/>
          <w:szCs w:val="18"/>
        </w:rPr>
      </w:pPr>
    </w:p>
    <w:p w:rsidR="00A026EE" w:rsidRPr="00A026EE" w:rsidRDefault="00A026EE" w:rsidP="00A026EE">
      <w:pPr>
        <w:rPr>
          <w:sz w:val="18"/>
          <w:szCs w:val="18"/>
        </w:rPr>
      </w:pPr>
      <w:r w:rsidRPr="00A026EE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3810" t="3175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EE" w:rsidRDefault="00A026EE" w:rsidP="00A026E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0;margin-top:1.8pt;width:126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" stroked="f">
                <v:textbox>
                  <w:txbxContent>
                    <w:p w:rsidR="00A026EE" w:rsidRDefault="00A026EE" w:rsidP="00A026EE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A026EE">
        <w:rPr>
          <w:sz w:val="18"/>
          <w:szCs w:val="18"/>
        </w:rPr>
        <w:t xml:space="preserve">       </w:t>
      </w:r>
    </w:p>
    <w:p w:rsidR="00A026EE" w:rsidRPr="00A026EE" w:rsidRDefault="00A026EE" w:rsidP="00A026EE">
      <w:pPr>
        <w:rPr>
          <w:sz w:val="18"/>
          <w:szCs w:val="18"/>
        </w:rPr>
      </w:pPr>
      <w:r w:rsidRPr="00A026EE">
        <w:rPr>
          <w:sz w:val="18"/>
          <w:szCs w:val="18"/>
        </w:rPr>
        <w:t>________________</w:t>
      </w:r>
      <w:r w:rsidRPr="00A026EE">
        <w:rPr>
          <w:sz w:val="18"/>
          <w:szCs w:val="18"/>
        </w:rPr>
        <w:tab/>
      </w:r>
      <w:r w:rsidRPr="00A026EE">
        <w:rPr>
          <w:sz w:val="18"/>
          <w:szCs w:val="18"/>
        </w:rPr>
        <w:tab/>
      </w:r>
      <w:r w:rsidRPr="00A026EE">
        <w:rPr>
          <w:sz w:val="18"/>
          <w:szCs w:val="18"/>
        </w:rPr>
        <w:tab/>
      </w:r>
      <w:r w:rsidRPr="00A026EE">
        <w:rPr>
          <w:sz w:val="18"/>
          <w:szCs w:val="18"/>
        </w:rPr>
        <w:tab/>
      </w:r>
      <w:r w:rsidRPr="00A026EE">
        <w:rPr>
          <w:sz w:val="18"/>
          <w:szCs w:val="18"/>
        </w:rPr>
        <w:tab/>
      </w:r>
      <w:r w:rsidRPr="00A026EE">
        <w:rPr>
          <w:sz w:val="18"/>
          <w:szCs w:val="18"/>
        </w:rPr>
        <w:tab/>
      </w:r>
      <w:r w:rsidRPr="00A026EE">
        <w:rPr>
          <w:sz w:val="18"/>
          <w:szCs w:val="18"/>
        </w:rPr>
        <w:tab/>
        <w:t>____</w:t>
      </w:r>
      <w:r w:rsidRPr="00A026EE">
        <w:rPr>
          <w:sz w:val="18"/>
          <w:szCs w:val="18"/>
          <w:u w:val="single"/>
        </w:rPr>
        <w:t>16.05.2019____</w:t>
      </w:r>
    </w:p>
    <w:p w:rsidR="00A026EE" w:rsidRPr="00A026EE" w:rsidRDefault="00A026EE" w:rsidP="00A026EE">
      <w:pPr>
        <w:rPr>
          <w:b/>
          <w:sz w:val="18"/>
          <w:szCs w:val="18"/>
        </w:rPr>
      </w:pPr>
      <w:r w:rsidRPr="00A026EE">
        <w:rPr>
          <w:sz w:val="18"/>
          <w:szCs w:val="18"/>
        </w:rPr>
        <w:tab/>
      </w:r>
      <w:r w:rsidRPr="00A026EE">
        <w:rPr>
          <w:sz w:val="18"/>
          <w:szCs w:val="18"/>
        </w:rPr>
        <w:tab/>
      </w:r>
      <w:r w:rsidRPr="00A026EE">
        <w:rPr>
          <w:sz w:val="18"/>
          <w:szCs w:val="18"/>
        </w:rPr>
        <w:tab/>
      </w:r>
      <w:r w:rsidRPr="00A026EE">
        <w:rPr>
          <w:sz w:val="18"/>
          <w:szCs w:val="18"/>
        </w:rPr>
        <w:tab/>
      </w:r>
      <w:r w:rsidRPr="00A026EE">
        <w:rPr>
          <w:sz w:val="18"/>
          <w:szCs w:val="18"/>
        </w:rPr>
        <w:tab/>
      </w:r>
      <w:r w:rsidRPr="00A026EE">
        <w:rPr>
          <w:sz w:val="18"/>
          <w:szCs w:val="18"/>
        </w:rPr>
        <w:tab/>
      </w:r>
      <w:r w:rsidRPr="00A026EE">
        <w:rPr>
          <w:sz w:val="18"/>
          <w:szCs w:val="18"/>
        </w:rPr>
        <w:tab/>
      </w:r>
      <w:r w:rsidRPr="00A026EE">
        <w:rPr>
          <w:sz w:val="18"/>
          <w:szCs w:val="18"/>
        </w:rPr>
        <w:tab/>
        <w:t xml:space="preserve">            29-е собрание </w:t>
      </w:r>
      <w:r w:rsidRPr="00A026EE">
        <w:rPr>
          <w:sz w:val="18"/>
          <w:szCs w:val="18"/>
          <w:lang w:val="en-US"/>
        </w:rPr>
        <w:t>IV</w:t>
      </w:r>
      <w:r w:rsidRPr="00A026EE">
        <w:rPr>
          <w:sz w:val="18"/>
          <w:szCs w:val="18"/>
        </w:rPr>
        <w:t>-созыва</w:t>
      </w:r>
    </w:p>
    <w:p w:rsidR="00A026EE" w:rsidRPr="00A026EE" w:rsidRDefault="00A026EE" w:rsidP="00A026EE">
      <w:pPr>
        <w:rPr>
          <w:bCs/>
          <w:sz w:val="18"/>
          <w:szCs w:val="18"/>
        </w:rPr>
      </w:pPr>
    </w:p>
    <w:p w:rsidR="00A026EE" w:rsidRPr="00A026EE" w:rsidRDefault="00A026EE" w:rsidP="00A026EE">
      <w:pPr>
        <w:jc w:val="both"/>
        <w:rPr>
          <w:bCs/>
          <w:sz w:val="18"/>
          <w:szCs w:val="18"/>
        </w:rPr>
      </w:pPr>
      <w:r w:rsidRPr="00A026EE">
        <w:rPr>
          <w:bCs/>
          <w:sz w:val="18"/>
          <w:szCs w:val="18"/>
        </w:rPr>
        <w:t>О внесении изменений в Решение Совета Зоркальцевског</w:t>
      </w:r>
      <w:bookmarkStart w:id="0" w:name="_GoBack"/>
      <w:bookmarkEnd w:id="0"/>
      <w:r w:rsidRPr="00A026EE">
        <w:rPr>
          <w:bCs/>
          <w:sz w:val="18"/>
          <w:szCs w:val="18"/>
        </w:rPr>
        <w:t>о сельского поселения от 07.10.2014 г.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</w:p>
    <w:p w:rsidR="00A026EE" w:rsidRPr="00A026EE" w:rsidRDefault="00A026EE" w:rsidP="00A026EE">
      <w:pPr>
        <w:rPr>
          <w:b/>
          <w:bCs/>
          <w:sz w:val="18"/>
          <w:szCs w:val="18"/>
        </w:rPr>
      </w:pPr>
    </w:p>
    <w:p w:rsidR="00A026EE" w:rsidRPr="00A026EE" w:rsidRDefault="00A026EE" w:rsidP="00A026EE">
      <w:pPr>
        <w:jc w:val="both"/>
        <w:rPr>
          <w:sz w:val="18"/>
          <w:szCs w:val="18"/>
        </w:rPr>
      </w:pPr>
      <w:r w:rsidRPr="00A026EE">
        <w:rPr>
          <w:sz w:val="18"/>
          <w:szCs w:val="18"/>
        </w:rPr>
        <w:t xml:space="preserve">          </w:t>
      </w:r>
      <w:proofErr w:type="gramStart"/>
      <w:r w:rsidRPr="00A026EE">
        <w:rPr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Федерации», Приказа Минэкономразвития Российской Федерации от 01.09.2014 г. № 540, Устава Зоркальцевского сельского поселения,  Градостроительного Кодекса Российской Федерации, в целях определения назначения территорий исходя из совокупности социальных, экономических, экологических и иных факторов, обеспечения устойчивого развития территории, развития инженерной, транспортной и социальных инфраструктур, соблюдения прав человека на благоприятные</w:t>
      </w:r>
      <w:proofErr w:type="gramEnd"/>
      <w:r w:rsidRPr="00A026EE">
        <w:rPr>
          <w:sz w:val="18"/>
          <w:szCs w:val="18"/>
        </w:rPr>
        <w:t xml:space="preserve"> условия жизнедеятельности,</w:t>
      </w:r>
    </w:p>
    <w:p w:rsidR="00A026EE" w:rsidRPr="00A026EE" w:rsidRDefault="00A026EE" w:rsidP="00A026EE">
      <w:pPr>
        <w:rPr>
          <w:b/>
          <w:sz w:val="18"/>
          <w:szCs w:val="18"/>
        </w:rPr>
      </w:pPr>
    </w:p>
    <w:p w:rsidR="00A026EE" w:rsidRPr="00A026EE" w:rsidRDefault="00A026EE" w:rsidP="00A026EE">
      <w:pPr>
        <w:rPr>
          <w:sz w:val="18"/>
          <w:szCs w:val="18"/>
        </w:rPr>
      </w:pPr>
    </w:p>
    <w:p w:rsidR="00A026EE" w:rsidRPr="00A026EE" w:rsidRDefault="00A026EE" w:rsidP="00A026EE">
      <w:pPr>
        <w:rPr>
          <w:b/>
          <w:sz w:val="18"/>
          <w:szCs w:val="18"/>
        </w:rPr>
      </w:pPr>
      <w:r w:rsidRPr="00A026EE">
        <w:rPr>
          <w:b/>
          <w:sz w:val="18"/>
          <w:szCs w:val="18"/>
        </w:rPr>
        <w:t>Совет Зоркальцевского сельского поселения РЕШИЛ:</w:t>
      </w:r>
    </w:p>
    <w:p w:rsidR="00A026EE" w:rsidRPr="00A026EE" w:rsidRDefault="00A026EE" w:rsidP="00A026EE">
      <w:pPr>
        <w:rPr>
          <w:b/>
          <w:sz w:val="18"/>
          <w:szCs w:val="18"/>
        </w:rPr>
      </w:pPr>
    </w:p>
    <w:p w:rsidR="00A026EE" w:rsidRPr="00A026EE" w:rsidRDefault="00A026EE" w:rsidP="00A026EE">
      <w:pPr>
        <w:rPr>
          <w:sz w:val="18"/>
          <w:szCs w:val="18"/>
        </w:rPr>
      </w:pPr>
      <w:r w:rsidRPr="00A026EE">
        <w:rPr>
          <w:sz w:val="18"/>
          <w:szCs w:val="18"/>
        </w:rPr>
        <w:t>1. Внести изменения в Решение Совета Зоркальцевского сельского поселения от 07.10.2014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поселение», а именно:</w:t>
      </w:r>
    </w:p>
    <w:p w:rsidR="00A026EE" w:rsidRPr="00A026EE" w:rsidRDefault="00A026EE" w:rsidP="00A026EE">
      <w:pPr>
        <w:rPr>
          <w:sz w:val="18"/>
          <w:szCs w:val="18"/>
        </w:rPr>
      </w:pPr>
      <w:r w:rsidRPr="00A026EE">
        <w:rPr>
          <w:sz w:val="18"/>
          <w:szCs w:val="18"/>
        </w:rPr>
        <w:t>2. Внести изменения в Правила землепользования и застройки муниципального образования Зоркальцевское  сельское поселение:</w:t>
      </w:r>
    </w:p>
    <w:p w:rsidR="00A026EE" w:rsidRPr="00A026EE" w:rsidRDefault="00A026EE" w:rsidP="00A026EE">
      <w:pPr>
        <w:rPr>
          <w:sz w:val="18"/>
          <w:szCs w:val="18"/>
        </w:rPr>
      </w:pPr>
      <w:r w:rsidRPr="00A026EE">
        <w:rPr>
          <w:sz w:val="18"/>
          <w:szCs w:val="18"/>
        </w:rPr>
        <w:lastRenderedPageBreak/>
        <w:t xml:space="preserve">Дополнить </w:t>
      </w:r>
      <w:bookmarkStart w:id="1" w:name="_Toc486593171"/>
      <w:r w:rsidRPr="00A026EE">
        <w:rPr>
          <w:b/>
          <w:sz w:val="18"/>
          <w:szCs w:val="18"/>
        </w:rPr>
        <w:t>Статья 52.1 Градостроительные регламенты. Производственно-деловая зона  (П-4)</w:t>
      </w:r>
      <w:bookmarkEnd w:id="1"/>
      <w:r w:rsidRPr="00A026EE">
        <w:rPr>
          <w:sz w:val="18"/>
          <w:szCs w:val="18"/>
        </w:rPr>
        <w:t xml:space="preserve"> </w:t>
      </w:r>
    </w:p>
    <w:tbl>
      <w:tblPr>
        <w:tblW w:w="9102" w:type="dxa"/>
        <w:tblInd w:w="78" w:type="dxa"/>
        <w:tblLook w:val="0000" w:firstRow="0" w:lastRow="0" w:firstColumn="0" w:lastColumn="0" w:noHBand="0" w:noVBand="0"/>
      </w:tblPr>
      <w:tblGrid>
        <w:gridCol w:w="4710"/>
        <w:gridCol w:w="4392"/>
      </w:tblGrid>
      <w:tr w:rsidR="00A026EE" w:rsidRPr="00A026EE" w:rsidTr="00F401CD">
        <w:trPr>
          <w:trHeight w:val="63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026EE" w:rsidRPr="00A026EE" w:rsidRDefault="00A026EE" w:rsidP="00A026EE">
            <w:pPr>
              <w:rPr>
                <w:b/>
                <w:sz w:val="18"/>
                <w:szCs w:val="18"/>
              </w:rPr>
            </w:pPr>
            <w:r w:rsidRPr="00A026EE">
              <w:rPr>
                <w:b/>
                <w:sz w:val="18"/>
                <w:szCs w:val="18"/>
              </w:rPr>
              <w:t>Условный вид разрешенного использования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026EE" w:rsidRPr="00A026EE" w:rsidRDefault="00A026EE" w:rsidP="00A026EE">
            <w:pPr>
              <w:rPr>
                <w:b/>
                <w:sz w:val="18"/>
                <w:szCs w:val="18"/>
              </w:rPr>
            </w:pPr>
            <w:r w:rsidRPr="00A026EE">
              <w:rPr>
                <w:b/>
                <w:sz w:val="18"/>
                <w:szCs w:val="18"/>
              </w:rPr>
              <w:t>Вспомогательные виды разрешенного использования</w:t>
            </w:r>
          </w:p>
        </w:tc>
      </w:tr>
      <w:tr w:rsidR="00A026EE" w:rsidRPr="00A026EE" w:rsidTr="00F401CD">
        <w:trPr>
          <w:trHeight w:val="63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EE" w:rsidRPr="00A026EE" w:rsidRDefault="00A026EE" w:rsidP="00A026EE">
            <w:pPr>
              <w:rPr>
                <w:sz w:val="18"/>
                <w:szCs w:val="18"/>
              </w:rPr>
            </w:pPr>
            <w:r w:rsidRPr="00A026EE">
              <w:rPr>
                <w:sz w:val="18"/>
                <w:szCs w:val="18"/>
              </w:rPr>
              <w:t xml:space="preserve">промышленные предприятия не выше </w:t>
            </w:r>
            <w:r w:rsidRPr="00A026EE">
              <w:rPr>
                <w:sz w:val="18"/>
                <w:szCs w:val="18"/>
                <w:lang w:val="en-US"/>
              </w:rPr>
              <w:t>III</w:t>
            </w:r>
            <w:r w:rsidRPr="00A026EE">
              <w:rPr>
                <w:sz w:val="18"/>
                <w:szCs w:val="18"/>
              </w:rPr>
              <w:t xml:space="preserve"> класса опасности 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EE" w:rsidRPr="00A026EE" w:rsidRDefault="00A026EE" w:rsidP="00A026EE">
            <w:pPr>
              <w:numPr>
                <w:ilvl w:val="0"/>
                <w:numId w:val="39"/>
              </w:numPr>
              <w:tabs>
                <w:tab w:val="num" w:pos="457"/>
              </w:tabs>
              <w:rPr>
                <w:sz w:val="18"/>
                <w:szCs w:val="18"/>
              </w:rPr>
            </w:pPr>
            <w:r w:rsidRPr="00A026EE">
              <w:rPr>
                <w:sz w:val="18"/>
                <w:szCs w:val="18"/>
              </w:rPr>
              <w:t>объекты, технологически связанные с назначением основного вида;</w:t>
            </w:r>
          </w:p>
          <w:p w:rsidR="00A026EE" w:rsidRPr="00A026EE" w:rsidRDefault="00A026EE" w:rsidP="00A026EE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026EE">
              <w:rPr>
                <w:sz w:val="18"/>
                <w:szCs w:val="18"/>
              </w:rPr>
              <w:t>склады;</w:t>
            </w:r>
          </w:p>
          <w:p w:rsidR="00A026EE" w:rsidRPr="00A026EE" w:rsidRDefault="00A026EE" w:rsidP="00A026EE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026EE">
              <w:rPr>
                <w:sz w:val="18"/>
                <w:szCs w:val="18"/>
              </w:rPr>
              <w:t>демонстрационные и выставочные площадки продукции;</w:t>
            </w:r>
          </w:p>
          <w:p w:rsidR="00A026EE" w:rsidRPr="00A026EE" w:rsidRDefault="00A026EE" w:rsidP="00A026EE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026EE">
              <w:rPr>
                <w:sz w:val="18"/>
                <w:szCs w:val="18"/>
              </w:rPr>
              <w:t xml:space="preserve">отделы реализации продукции, </w:t>
            </w:r>
          </w:p>
          <w:p w:rsidR="00A026EE" w:rsidRPr="00A026EE" w:rsidRDefault="00A026EE" w:rsidP="00A026EE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026EE">
              <w:rPr>
                <w:sz w:val="18"/>
                <w:szCs w:val="18"/>
              </w:rPr>
              <w:t>объекты пожарной охраны</w:t>
            </w:r>
          </w:p>
          <w:p w:rsidR="00A026EE" w:rsidRPr="00A026EE" w:rsidRDefault="00A026EE" w:rsidP="00A026EE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026EE">
              <w:rPr>
                <w:sz w:val="18"/>
                <w:szCs w:val="18"/>
              </w:rPr>
              <w:t>склады для временного хранения товаров,</w:t>
            </w:r>
          </w:p>
          <w:p w:rsidR="00A026EE" w:rsidRPr="00A026EE" w:rsidRDefault="00A026EE" w:rsidP="00A026EE">
            <w:pPr>
              <w:rPr>
                <w:sz w:val="18"/>
                <w:szCs w:val="18"/>
              </w:rPr>
            </w:pPr>
          </w:p>
        </w:tc>
      </w:tr>
    </w:tbl>
    <w:p w:rsidR="00A026EE" w:rsidRPr="00A026EE" w:rsidRDefault="00A026EE" w:rsidP="00A026EE">
      <w:pPr>
        <w:rPr>
          <w:sz w:val="18"/>
          <w:szCs w:val="18"/>
        </w:rPr>
      </w:pPr>
    </w:p>
    <w:p w:rsidR="00A026EE" w:rsidRPr="00A026EE" w:rsidRDefault="00A026EE" w:rsidP="00A026EE">
      <w:pPr>
        <w:rPr>
          <w:b/>
          <w:sz w:val="18"/>
          <w:szCs w:val="18"/>
          <w:u w:val="single"/>
        </w:rPr>
      </w:pPr>
      <w:r w:rsidRPr="00A026EE">
        <w:rPr>
          <w:sz w:val="18"/>
          <w:szCs w:val="18"/>
        </w:rPr>
        <w:t xml:space="preserve">4.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10" w:history="1">
        <w:r w:rsidRPr="00A026EE">
          <w:rPr>
            <w:rStyle w:val="af0"/>
            <w:b/>
            <w:sz w:val="18"/>
            <w:szCs w:val="18"/>
            <w:lang w:val="en-US"/>
          </w:rPr>
          <w:t>www</w:t>
        </w:r>
        <w:r w:rsidRPr="00A026EE">
          <w:rPr>
            <w:rStyle w:val="af0"/>
            <w:b/>
            <w:sz w:val="18"/>
            <w:szCs w:val="18"/>
          </w:rPr>
          <w:t>.</w:t>
        </w:r>
        <w:proofErr w:type="spellStart"/>
        <w:r w:rsidRPr="00A026EE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A026EE">
          <w:rPr>
            <w:rStyle w:val="af0"/>
            <w:b/>
            <w:sz w:val="18"/>
            <w:szCs w:val="18"/>
          </w:rPr>
          <w:t>.</w:t>
        </w:r>
        <w:proofErr w:type="spellStart"/>
        <w:r w:rsidRPr="00A026EE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A026EE">
          <w:rPr>
            <w:rStyle w:val="af0"/>
            <w:b/>
            <w:sz w:val="18"/>
            <w:szCs w:val="18"/>
          </w:rPr>
          <w:t>.</w:t>
        </w:r>
        <w:proofErr w:type="spellStart"/>
        <w:r w:rsidRPr="00A026EE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A026EE">
        <w:rPr>
          <w:b/>
          <w:sz w:val="18"/>
          <w:szCs w:val="18"/>
          <w:u w:val="single"/>
        </w:rPr>
        <w:t>.</w:t>
      </w:r>
    </w:p>
    <w:p w:rsidR="00A026EE" w:rsidRPr="00A026EE" w:rsidRDefault="00A026EE" w:rsidP="00A026EE">
      <w:pPr>
        <w:rPr>
          <w:b/>
          <w:sz w:val="18"/>
          <w:szCs w:val="18"/>
        </w:rPr>
      </w:pPr>
    </w:p>
    <w:p w:rsidR="00A026EE" w:rsidRPr="00A026EE" w:rsidRDefault="00A026EE" w:rsidP="00A026EE">
      <w:pPr>
        <w:rPr>
          <w:sz w:val="18"/>
          <w:szCs w:val="18"/>
        </w:rPr>
      </w:pPr>
      <w:r w:rsidRPr="00A026EE">
        <w:rPr>
          <w:sz w:val="18"/>
          <w:szCs w:val="18"/>
        </w:rPr>
        <w:t>5.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A026EE" w:rsidRPr="00A026EE" w:rsidRDefault="00A026EE" w:rsidP="00A026EE">
      <w:pPr>
        <w:rPr>
          <w:i/>
          <w:sz w:val="18"/>
          <w:szCs w:val="18"/>
        </w:rPr>
      </w:pPr>
    </w:p>
    <w:p w:rsidR="00A026EE" w:rsidRPr="00A026EE" w:rsidRDefault="00A026EE" w:rsidP="00A026EE">
      <w:pPr>
        <w:rPr>
          <w:sz w:val="18"/>
          <w:szCs w:val="18"/>
        </w:rPr>
      </w:pPr>
      <w:r w:rsidRPr="00A026EE">
        <w:rPr>
          <w:sz w:val="18"/>
          <w:szCs w:val="18"/>
        </w:rPr>
        <w:t>Председатель Совета</w:t>
      </w:r>
      <w:r w:rsidRPr="00A026EE">
        <w:rPr>
          <w:sz w:val="18"/>
          <w:szCs w:val="18"/>
        </w:rPr>
        <w:tab/>
      </w:r>
    </w:p>
    <w:p w:rsidR="00A026EE" w:rsidRDefault="00A026EE" w:rsidP="00A026EE">
      <w:pPr>
        <w:rPr>
          <w:sz w:val="18"/>
          <w:szCs w:val="18"/>
          <w:lang w:val="en-US"/>
        </w:rPr>
      </w:pPr>
      <w:r w:rsidRPr="00A026EE">
        <w:rPr>
          <w:sz w:val="18"/>
          <w:szCs w:val="18"/>
        </w:rPr>
        <w:t>Зоркальцевского сельского поселения</w:t>
      </w:r>
      <w:r w:rsidRPr="00A026EE">
        <w:rPr>
          <w:sz w:val="18"/>
          <w:szCs w:val="18"/>
        </w:rPr>
        <w:tab/>
      </w:r>
    </w:p>
    <w:p w:rsidR="00A026EE" w:rsidRPr="00A026EE" w:rsidRDefault="00A026EE" w:rsidP="00A026EE">
      <w:pPr>
        <w:rPr>
          <w:sz w:val="18"/>
          <w:szCs w:val="18"/>
        </w:rPr>
      </w:pPr>
      <w:r w:rsidRPr="00A026EE"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A026EE" w:rsidRPr="00A026EE" w:rsidRDefault="00A026EE" w:rsidP="00A026EE">
      <w:pPr>
        <w:rPr>
          <w:iCs/>
          <w:sz w:val="18"/>
          <w:szCs w:val="18"/>
        </w:rPr>
      </w:pPr>
      <w:r w:rsidRPr="00A026EE">
        <w:rPr>
          <w:iCs/>
          <w:sz w:val="18"/>
          <w:szCs w:val="18"/>
        </w:rPr>
        <w:t xml:space="preserve">Глава Зоркальцевского  </w:t>
      </w:r>
    </w:p>
    <w:p w:rsidR="00A026EE" w:rsidRPr="00A026EE" w:rsidRDefault="00A026EE" w:rsidP="00A026EE">
      <w:pPr>
        <w:rPr>
          <w:sz w:val="18"/>
          <w:szCs w:val="18"/>
          <w:lang w:val="en-US"/>
        </w:rPr>
      </w:pPr>
      <w:r w:rsidRPr="00A026EE">
        <w:rPr>
          <w:iCs/>
          <w:sz w:val="18"/>
          <w:szCs w:val="18"/>
        </w:rPr>
        <w:t xml:space="preserve">сельского  поселения                                                               </w:t>
      </w:r>
      <w:r>
        <w:rPr>
          <w:iCs/>
          <w:sz w:val="18"/>
          <w:szCs w:val="18"/>
        </w:rPr>
        <w:t xml:space="preserve">                               </w:t>
      </w:r>
    </w:p>
    <w:p w:rsidR="00A026EE" w:rsidRPr="00A026EE" w:rsidRDefault="00A026EE" w:rsidP="00A026EE">
      <w:pPr>
        <w:rPr>
          <w:sz w:val="18"/>
          <w:szCs w:val="18"/>
        </w:rPr>
      </w:pPr>
    </w:p>
    <w:p w:rsidR="0062584E" w:rsidRPr="003E58E2" w:rsidRDefault="0062584E" w:rsidP="003E58E2">
      <w:pPr>
        <w:rPr>
          <w:sz w:val="18"/>
          <w:szCs w:val="18"/>
        </w:rPr>
      </w:pPr>
    </w:p>
    <w:p w:rsidR="00B84DF8" w:rsidRPr="00B84DF8" w:rsidRDefault="00B84DF8" w:rsidP="00B84DF8">
      <w:pPr>
        <w:jc w:val="center"/>
        <w:rPr>
          <w:sz w:val="18"/>
          <w:szCs w:val="18"/>
        </w:rPr>
      </w:pPr>
      <w:r w:rsidRPr="00B84DF8">
        <w:rPr>
          <w:sz w:val="18"/>
          <w:szCs w:val="18"/>
        </w:rPr>
        <w:t>МУНИЦИПАЛЬНОЕ ОБРАЗОВАНИЕ</w:t>
      </w:r>
    </w:p>
    <w:p w:rsidR="00B84DF8" w:rsidRPr="00B84DF8" w:rsidRDefault="00B84DF8" w:rsidP="00B84DF8">
      <w:pPr>
        <w:jc w:val="center"/>
        <w:rPr>
          <w:sz w:val="18"/>
          <w:szCs w:val="18"/>
        </w:rPr>
      </w:pPr>
      <w:r w:rsidRPr="00B84DF8">
        <w:rPr>
          <w:sz w:val="18"/>
          <w:szCs w:val="18"/>
        </w:rPr>
        <w:t>«ЗОРКАЛЬЦЕВСКОЕ СЕЛЬСКОЕ ПОСЕЛЕНИЕ»</w:t>
      </w:r>
    </w:p>
    <w:p w:rsidR="00B84DF8" w:rsidRPr="00B84DF8" w:rsidRDefault="00B84DF8" w:rsidP="00B84DF8">
      <w:pPr>
        <w:jc w:val="center"/>
        <w:rPr>
          <w:b/>
          <w:sz w:val="18"/>
          <w:szCs w:val="18"/>
        </w:rPr>
      </w:pPr>
    </w:p>
    <w:p w:rsidR="00B84DF8" w:rsidRPr="00B84DF8" w:rsidRDefault="00B84DF8" w:rsidP="00B84DF8">
      <w:pPr>
        <w:jc w:val="center"/>
        <w:rPr>
          <w:b/>
          <w:sz w:val="18"/>
          <w:szCs w:val="18"/>
        </w:rPr>
      </w:pPr>
      <w:r w:rsidRPr="00B84DF8">
        <w:rPr>
          <w:b/>
          <w:sz w:val="18"/>
          <w:szCs w:val="18"/>
        </w:rPr>
        <w:t>СОВЕТ ЗОРКАЛЬЦЕВСКОГО СЕЛЬСКОГО ПОСЕЛЕНИЯ</w:t>
      </w:r>
    </w:p>
    <w:p w:rsidR="00B84DF8" w:rsidRPr="00B84DF8" w:rsidRDefault="00B84DF8" w:rsidP="00B84DF8">
      <w:pPr>
        <w:jc w:val="center"/>
        <w:rPr>
          <w:b/>
          <w:sz w:val="18"/>
          <w:szCs w:val="18"/>
        </w:rPr>
      </w:pPr>
    </w:p>
    <w:p w:rsidR="00B84DF8" w:rsidRPr="00B84DF8" w:rsidRDefault="00B84DF8" w:rsidP="00B84DF8">
      <w:pPr>
        <w:jc w:val="center"/>
        <w:rPr>
          <w:b/>
          <w:sz w:val="18"/>
          <w:szCs w:val="18"/>
        </w:rPr>
      </w:pPr>
      <w:r w:rsidRPr="00B84DF8">
        <w:rPr>
          <w:b/>
          <w:sz w:val="18"/>
          <w:szCs w:val="18"/>
        </w:rPr>
        <w:t>РЕШЕНИЕ № 15</w:t>
      </w:r>
    </w:p>
    <w:p w:rsidR="00B84DF8" w:rsidRPr="00B84DF8" w:rsidRDefault="00B84DF8" w:rsidP="00B84DF8">
      <w:pPr>
        <w:rPr>
          <w:b/>
          <w:sz w:val="18"/>
          <w:szCs w:val="18"/>
        </w:rPr>
      </w:pPr>
    </w:p>
    <w:p w:rsidR="00B84DF8" w:rsidRPr="00B84DF8" w:rsidRDefault="00B84DF8" w:rsidP="00B84DF8">
      <w:pPr>
        <w:rPr>
          <w:sz w:val="18"/>
          <w:szCs w:val="18"/>
        </w:rPr>
      </w:pPr>
      <w:r>
        <w:rPr>
          <w:sz w:val="18"/>
          <w:szCs w:val="18"/>
        </w:rPr>
        <w:t>С. Зоркальцево</w:t>
      </w:r>
      <w:r w:rsidRPr="00B84DF8">
        <w:rPr>
          <w:sz w:val="18"/>
          <w:szCs w:val="18"/>
        </w:rPr>
        <w:t xml:space="preserve">       </w:t>
      </w:r>
    </w:p>
    <w:p w:rsidR="00B84DF8" w:rsidRPr="00B84DF8" w:rsidRDefault="00B84DF8" w:rsidP="00B84DF8">
      <w:pPr>
        <w:rPr>
          <w:sz w:val="18"/>
          <w:szCs w:val="18"/>
        </w:rPr>
      </w:pPr>
      <w:r w:rsidRPr="00B84DF8">
        <w:rPr>
          <w:sz w:val="18"/>
          <w:szCs w:val="18"/>
        </w:rPr>
        <w:t>________________</w:t>
      </w:r>
      <w:r w:rsidRPr="00B84DF8">
        <w:rPr>
          <w:sz w:val="18"/>
          <w:szCs w:val="18"/>
        </w:rPr>
        <w:tab/>
      </w:r>
      <w:r w:rsidRPr="00B84DF8">
        <w:rPr>
          <w:sz w:val="18"/>
          <w:szCs w:val="18"/>
        </w:rPr>
        <w:tab/>
      </w:r>
      <w:r w:rsidRPr="00B84DF8">
        <w:rPr>
          <w:sz w:val="18"/>
          <w:szCs w:val="18"/>
        </w:rPr>
        <w:tab/>
      </w:r>
      <w:r w:rsidRPr="00B84DF8">
        <w:rPr>
          <w:sz w:val="18"/>
          <w:szCs w:val="18"/>
        </w:rPr>
        <w:tab/>
      </w:r>
      <w:r w:rsidRPr="00B84DF8">
        <w:rPr>
          <w:sz w:val="18"/>
          <w:szCs w:val="18"/>
        </w:rPr>
        <w:tab/>
      </w:r>
      <w:r w:rsidRPr="00B84DF8">
        <w:rPr>
          <w:sz w:val="18"/>
          <w:szCs w:val="18"/>
        </w:rPr>
        <w:tab/>
      </w:r>
      <w:r w:rsidRPr="00B84DF8">
        <w:rPr>
          <w:sz w:val="18"/>
          <w:szCs w:val="18"/>
        </w:rPr>
        <w:tab/>
        <w:t>____</w:t>
      </w:r>
      <w:r w:rsidRPr="00B84DF8">
        <w:rPr>
          <w:sz w:val="18"/>
          <w:szCs w:val="18"/>
          <w:u w:val="single"/>
        </w:rPr>
        <w:t>16.05.2019____</w:t>
      </w:r>
    </w:p>
    <w:p w:rsidR="00B84DF8" w:rsidRPr="00B84DF8" w:rsidRDefault="00B84DF8" w:rsidP="00B84DF8">
      <w:pPr>
        <w:rPr>
          <w:b/>
          <w:sz w:val="18"/>
          <w:szCs w:val="18"/>
        </w:rPr>
      </w:pPr>
      <w:r w:rsidRPr="00B84DF8">
        <w:rPr>
          <w:sz w:val="18"/>
          <w:szCs w:val="18"/>
        </w:rPr>
        <w:tab/>
      </w:r>
      <w:r w:rsidRPr="00B84DF8">
        <w:rPr>
          <w:sz w:val="18"/>
          <w:szCs w:val="18"/>
        </w:rPr>
        <w:tab/>
      </w:r>
      <w:r w:rsidRPr="00B84DF8">
        <w:rPr>
          <w:sz w:val="18"/>
          <w:szCs w:val="18"/>
        </w:rPr>
        <w:tab/>
      </w:r>
      <w:r w:rsidRPr="00B84DF8">
        <w:rPr>
          <w:sz w:val="18"/>
          <w:szCs w:val="18"/>
        </w:rPr>
        <w:tab/>
      </w:r>
      <w:r w:rsidRPr="00B84DF8">
        <w:rPr>
          <w:sz w:val="18"/>
          <w:szCs w:val="18"/>
        </w:rPr>
        <w:tab/>
      </w:r>
      <w:r w:rsidRPr="00B84DF8">
        <w:rPr>
          <w:sz w:val="18"/>
          <w:szCs w:val="18"/>
        </w:rPr>
        <w:tab/>
      </w:r>
      <w:r w:rsidRPr="00B84DF8">
        <w:rPr>
          <w:sz w:val="18"/>
          <w:szCs w:val="18"/>
        </w:rPr>
        <w:tab/>
      </w:r>
      <w:r w:rsidRPr="00B84DF8">
        <w:rPr>
          <w:sz w:val="18"/>
          <w:szCs w:val="18"/>
        </w:rPr>
        <w:tab/>
        <w:t xml:space="preserve">            29-е собрание </w:t>
      </w:r>
      <w:r w:rsidRPr="00B84DF8">
        <w:rPr>
          <w:sz w:val="18"/>
          <w:szCs w:val="18"/>
          <w:lang w:val="en-US"/>
        </w:rPr>
        <w:t>IV</w:t>
      </w:r>
      <w:r w:rsidRPr="00B84DF8">
        <w:rPr>
          <w:sz w:val="18"/>
          <w:szCs w:val="18"/>
        </w:rPr>
        <w:t>-созыва</w:t>
      </w:r>
    </w:p>
    <w:p w:rsidR="00B84DF8" w:rsidRPr="00B84DF8" w:rsidRDefault="00B84DF8" w:rsidP="00B84DF8">
      <w:pPr>
        <w:rPr>
          <w:bCs/>
          <w:sz w:val="18"/>
          <w:szCs w:val="18"/>
        </w:rPr>
      </w:pPr>
    </w:p>
    <w:p w:rsidR="00B84DF8" w:rsidRPr="00B84DF8" w:rsidRDefault="00B84DF8" w:rsidP="00B84DF8">
      <w:pPr>
        <w:jc w:val="both"/>
        <w:rPr>
          <w:bCs/>
          <w:sz w:val="18"/>
          <w:szCs w:val="18"/>
        </w:rPr>
      </w:pPr>
      <w:r w:rsidRPr="00B84DF8">
        <w:rPr>
          <w:bCs/>
          <w:sz w:val="18"/>
          <w:szCs w:val="18"/>
        </w:rPr>
        <w:t>О внесении изменений в Решение Совета Зоркальцевского сельского поселения от 07.10.2014 г.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</w:p>
    <w:p w:rsidR="00B84DF8" w:rsidRPr="00B84DF8" w:rsidRDefault="00B84DF8" w:rsidP="00B84DF8">
      <w:pPr>
        <w:rPr>
          <w:b/>
          <w:bCs/>
          <w:sz w:val="18"/>
          <w:szCs w:val="18"/>
        </w:rPr>
      </w:pPr>
    </w:p>
    <w:p w:rsidR="00B84DF8" w:rsidRPr="00B84DF8" w:rsidRDefault="00B84DF8" w:rsidP="00B84DF8">
      <w:pPr>
        <w:jc w:val="both"/>
        <w:rPr>
          <w:sz w:val="18"/>
          <w:szCs w:val="18"/>
        </w:rPr>
      </w:pPr>
      <w:r w:rsidRPr="00B84DF8">
        <w:rPr>
          <w:sz w:val="18"/>
          <w:szCs w:val="18"/>
        </w:rPr>
        <w:t xml:space="preserve">          </w:t>
      </w:r>
      <w:proofErr w:type="gramStart"/>
      <w:r w:rsidRPr="00B84DF8">
        <w:rPr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Федерации», Приказа Минэкономразвития Российской Федерации от 01.09.2014 г. № 540, Устава Зоркальцевского сельского поселения,  Градостроительного Кодекса Российской Федерации, в целях определения назначения территорий исходя из совокупности социальных, экономических, экологических и иных факторов, обеспечения устойчивого развития территории, развития инженерной, транспортной и социальных инфраструктур, соблюдения прав человека на благоприятные</w:t>
      </w:r>
      <w:proofErr w:type="gramEnd"/>
      <w:r w:rsidRPr="00B84DF8">
        <w:rPr>
          <w:sz w:val="18"/>
          <w:szCs w:val="18"/>
        </w:rPr>
        <w:t xml:space="preserve"> условия жизнедеятельности,</w:t>
      </w:r>
    </w:p>
    <w:p w:rsidR="00B84DF8" w:rsidRPr="00B84DF8" w:rsidRDefault="00B84DF8" w:rsidP="00B84DF8">
      <w:pPr>
        <w:rPr>
          <w:sz w:val="18"/>
          <w:szCs w:val="18"/>
        </w:rPr>
      </w:pPr>
    </w:p>
    <w:p w:rsidR="00B84DF8" w:rsidRPr="00B84DF8" w:rsidRDefault="00B84DF8" w:rsidP="00B84DF8">
      <w:pPr>
        <w:rPr>
          <w:b/>
          <w:sz w:val="18"/>
          <w:szCs w:val="18"/>
        </w:rPr>
      </w:pPr>
      <w:r w:rsidRPr="00B84DF8">
        <w:rPr>
          <w:b/>
          <w:sz w:val="18"/>
          <w:szCs w:val="18"/>
        </w:rPr>
        <w:t>Совет Зоркальцевского сельского поселения РЕШИЛ:</w:t>
      </w:r>
    </w:p>
    <w:p w:rsidR="00B84DF8" w:rsidRPr="00B84DF8" w:rsidRDefault="00B84DF8" w:rsidP="00B84DF8">
      <w:pPr>
        <w:rPr>
          <w:b/>
          <w:sz w:val="18"/>
          <w:szCs w:val="18"/>
        </w:rPr>
      </w:pPr>
    </w:p>
    <w:p w:rsidR="00B84DF8" w:rsidRPr="00B84DF8" w:rsidRDefault="00B84DF8" w:rsidP="00B84DF8">
      <w:pPr>
        <w:numPr>
          <w:ilvl w:val="0"/>
          <w:numId w:val="38"/>
        </w:numPr>
        <w:rPr>
          <w:sz w:val="18"/>
          <w:szCs w:val="18"/>
        </w:rPr>
      </w:pPr>
      <w:r w:rsidRPr="00B84DF8">
        <w:rPr>
          <w:sz w:val="18"/>
          <w:szCs w:val="18"/>
        </w:rPr>
        <w:t>Внести изменения в Решение Совета Зоркальцевского сельского поселения от 07.10.2014 № 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поселение», а именно:</w:t>
      </w:r>
    </w:p>
    <w:p w:rsidR="00B84DF8" w:rsidRPr="00B84DF8" w:rsidRDefault="00B84DF8" w:rsidP="00B84DF8">
      <w:pPr>
        <w:numPr>
          <w:ilvl w:val="0"/>
          <w:numId w:val="38"/>
        </w:numPr>
        <w:rPr>
          <w:sz w:val="18"/>
          <w:szCs w:val="18"/>
        </w:rPr>
      </w:pPr>
      <w:r w:rsidRPr="00B84DF8">
        <w:rPr>
          <w:sz w:val="18"/>
          <w:szCs w:val="18"/>
        </w:rPr>
        <w:t>Внести изменения в Генеральный план и Правила землепользования и застройки муниципального образования «Зоркальцевское сельское поселение» в части изменения функционального зонирования территории в границах земельного участка с кадастровым номером 70:14:0100035:4332, расположенного в д. Петрово, Томского района, Томской области, распространив на него территориальную зону Д-1 - зона многофункциональной общественно-деловой застройки.</w:t>
      </w:r>
    </w:p>
    <w:p w:rsidR="00B84DF8" w:rsidRPr="00B84DF8" w:rsidRDefault="00B84DF8" w:rsidP="00B84DF8">
      <w:pPr>
        <w:rPr>
          <w:b/>
          <w:sz w:val="18"/>
          <w:szCs w:val="18"/>
          <w:u w:val="single"/>
        </w:rPr>
      </w:pPr>
      <w:r w:rsidRPr="00B84DF8">
        <w:rPr>
          <w:sz w:val="18"/>
          <w:szCs w:val="18"/>
        </w:rPr>
        <w:t xml:space="preserve">3.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11" w:history="1">
        <w:r w:rsidRPr="00B84DF8">
          <w:rPr>
            <w:rStyle w:val="af0"/>
            <w:b/>
            <w:sz w:val="18"/>
            <w:szCs w:val="18"/>
            <w:lang w:val="en-US"/>
          </w:rPr>
          <w:t>www</w:t>
        </w:r>
        <w:r w:rsidRPr="00B84DF8">
          <w:rPr>
            <w:rStyle w:val="af0"/>
            <w:b/>
            <w:sz w:val="18"/>
            <w:szCs w:val="18"/>
          </w:rPr>
          <w:t>.</w:t>
        </w:r>
        <w:proofErr w:type="spellStart"/>
        <w:r w:rsidRPr="00B84DF8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B84DF8">
          <w:rPr>
            <w:rStyle w:val="af0"/>
            <w:b/>
            <w:sz w:val="18"/>
            <w:szCs w:val="18"/>
          </w:rPr>
          <w:t>.</w:t>
        </w:r>
        <w:proofErr w:type="spellStart"/>
        <w:r w:rsidRPr="00B84DF8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B84DF8">
          <w:rPr>
            <w:rStyle w:val="af0"/>
            <w:b/>
            <w:sz w:val="18"/>
            <w:szCs w:val="18"/>
          </w:rPr>
          <w:t>.</w:t>
        </w:r>
        <w:proofErr w:type="spellStart"/>
        <w:r w:rsidRPr="00B84DF8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B84DF8">
        <w:rPr>
          <w:b/>
          <w:sz w:val="18"/>
          <w:szCs w:val="18"/>
          <w:u w:val="single"/>
        </w:rPr>
        <w:t>.</w:t>
      </w:r>
    </w:p>
    <w:p w:rsidR="00B84DF8" w:rsidRPr="00B84DF8" w:rsidRDefault="00B84DF8" w:rsidP="00B84DF8">
      <w:pPr>
        <w:rPr>
          <w:b/>
          <w:sz w:val="18"/>
          <w:szCs w:val="18"/>
        </w:rPr>
      </w:pPr>
    </w:p>
    <w:p w:rsidR="00B84DF8" w:rsidRPr="00B84DF8" w:rsidRDefault="00B84DF8" w:rsidP="00B84DF8">
      <w:pPr>
        <w:rPr>
          <w:sz w:val="18"/>
          <w:szCs w:val="18"/>
        </w:rPr>
      </w:pPr>
      <w:r w:rsidRPr="00B84DF8">
        <w:rPr>
          <w:sz w:val="18"/>
          <w:szCs w:val="18"/>
        </w:rPr>
        <w:t>4.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B84DF8" w:rsidRPr="00B84DF8" w:rsidRDefault="00B84DF8" w:rsidP="00B84DF8">
      <w:pPr>
        <w:rPr>
          <w:i/>
          <w:sz w:val="18"/>
          <w:szCs w:val="18"/>
        </w:rPr>
      </w:pPr>
    </w:p>
    <w:p w:rsidR="00B84DF8" w:rsidRPr="00B84DF8" w:rsidRDefault="00B84DF8" w:rsidP="00B84DF8">
      <w:pPr>
        <w:rPr>
          <w:sz w:val="18"/>
          <w:szCs w:val="18"/>
        </w:rPr>
      </w:pPr>
      <w:r w:rsidRPr="00B84DF8">
        <w:rPr>
          <w:sz w:val="18"/>
          <w:szCs w:val="18"/>
        </w:rPr>
        <w:t>Председатель Совета</w:t>
      </w:r>
      <w:r w:rsidRPr="00B84DF8">
        <w:rPr>
          <w:sz w:val="18"/>
          <w:szCs w:val="18"/>
        </w:rPr>
        <w:tab/>
      </w:r>
    </w:p>
    <w:p w:rsidR="00B84DF8" w:rsidRDefault="00B84DF8" w:rsidP="00B84DF8">
      <w:pPr>
        <w:rPr>
          <w:sz w:val="18"/>
          <w:szCs w:val="18"/>
        </w:rPr>
      </w:pPr>
      <w:r w:rsidRPr="00B84DF8">
        <w:rPr>
          <w:sz w:val="18"/>
          <w:szCs w:val="18"/>
        </w:rPr>
        <w:t>Зоркальцевского сельского поселения</w:t>
      </w:r>
      <w:r w:rsidRPr="00B84DF8">
        <w:rPr>
          <w:sz w:val="18"/>
          <w:szCs w:val="18"/>
        </w:rPr>
        <w:tab/>
        <w:t xml:space="preserve">                                                 </w:t>
      </w:r>
      <w:r w:rsidRPr="00B84DF8">
        <w:rPr>
          <w:sz w:val="18"/>
          <w:szCs w:val="18"/>
        </w:rPr>
        <w:tab/>
      </w:r>
    </w:p>
    <w:p w:rsidR="00B84DF8" w:rsidRPr="00B84DF8" w:rsidRDefault="00B84DF8" w:rsidP="00B84DF8">
      <w:pPr>
        <w:rPr>
          <w:sz w:val="18"/>
          <w:szCs w:val="18"/>
        </w:rPr>
      </w:pPr>
      <w:r w:rsidRPr="00B84DF8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B84DF8" w:rsidRPr="00B84DF8" w:rsidRDefault="00B84DF8" w:rsidP="00B84DF8">
      <w:pPr>
        <w:rPr>
          <w:iCs/>
          <w:sz w:val="18"/>
          <w:szCs w:val="18"/>
        </w:rPr>
      </w:pPr>
      <w:r w:rsidRPr="00B84DF8">
        <w:rPr>
          <w:iCs/>
          <w:sz w:val="18"/>
          <w:szCs w:val="18"/>
        </w:rPr>
        <w:t xml:space="preserve">Глава Зоркальцевского  </w:t>
      </w:r>
    </w:p>
    <w:p w:rsidR="00B84DF8" w:rsidRPr="00B84DF8" w:rsidRDefault="00B84DF8" w:rsidP="00B84DF8">
      <w:pPr>
        <w:rPr>
          <w:sz w:val="18"/>
          <w:szCs w:val="18"/>
        </w:rPr>
      </w:pPr>
      <w:r w:rsidRPr="00B84DF8">
        <w:rPr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B14688" w:rsidRPr="003E58E2" w:rsidRDefault="00B14688" w:rsidP="003E58E2">
      <w:pPr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  <w:r w:rsidRPr="00D0598A">
        <w:rPr>
          <w:i/>
          <w:iCs/>
          <w:sz w:val="20"/>
          <w:szCs w:val="20"/>
        </w:rPr>
        <w:t xml:space="preserve">                                                                                    </w:t>
      </w:r>
    </w:p>
    <w:sectPr w:rsidR="00D0598A" w:rsidRPr="00D0598A" w:rsidSect="005E17F6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A6" w:rsidRDefault="00E131A6">
      <w:r>
        <w:separator/>
      </w:r>
    </w:p>
  </w:endnote>
  <w:endnote w:type="continuationSeparator" w:id="0">
    <w:p w:rsidR="00E131A6" w:rsidRDefault="00E1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26EE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A6" w:rsidRDefault="00E131A6">
      <w:r>
        <w:separator/>
      </w:r>
    </w:p>
  </w:footnote>
  <w:footnote w:type="continuationSeparator" w:id="0">
    <w:p w:rsidR="00E131A6" w:rsidRDefault="00E1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1B063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A94987">
      <w:rPr>
        <w:b/>
        <w:sz w:val="22"/>
        <w:szCs w:val="22"/>
      </w:rPr>
      <w:t>5</w:t>
    </w:r>
    <w:r w:rsidR="00E1578F">
      <w:rPr>
        <w:b/>
        <w:sz w:val="22"/>
        <w:szCs w:val="22"/>
      </w:rPr>
      <w:t>2</w:t>
    </w:r>
  </w:p>
  <w:p w:rsidR="0062584E" w:rsidRPr="008911AB" w:rsidRDefault="00E1578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16</w:t>
    </w:r>
    <w:r w:rsidR="0062584E">
      <w:rPr>
        <w:b/>
        <w:sz w:val="18"/>
        <w:szCs w:val="18"/>
      </w:rPr>
      <w:t>.0</w:t>
    </w:r>
    <w:r>
      <w:rPr>
        <w:b/>
        <w:sz w:val="18"/>
        <w:szCs w:val="18"/>
      </w:rPr>
      <w:t>5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  <w:r>
      <w:rPr>
        <w:b/>
        <w:sz w:val="22"/>
        <w:szCs w:val="22"/>
      </w:rPr>
      <w:t xml:space="preserve">            </w:t>
    </w: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29B2301"/>
    <w:multiLevelType w:val="hybridMultilevel"/>
    <w:tmpl w:val="2E36265C"/>
    <w:lvl w:ilvl="0" w:tplc="B4D283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60711"/>
    <w:multiLevelType w:val="hybridMultilevel"/>
    <w:tmpl w:val="BFB6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84159"/>
    <w:multiLevelType w:val="hybridMultilevel"/>
    <w:tmpl w:val="B4944A40"/>
    <w:lvl w:ilvl="0" w:tplc="2530E93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2B45123"/>
    <w:multiLevelType w:val="hybridMultilevel"/>
    <w:tmpl w:val="55C6104C"/>
    <w:lvl w:ilvl="0" w:tplc="4A9835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2E3A1D"/>
    <w:multiLevelType w:val="multilevel"/>
    <w:tmpl w:val="E426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4363B"/>
    <w:multiLevelType w:val="hybridMultilevel"/>
    <w:tmpl w:val="593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572"/>
    <w:multiLevelType w:val="hybridMultilevel"/>
    <w:tmpl w:val="7E3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46310"/>
    <w:multiLevelType w:val="hybridMultilevel"/>
    <w:tmpl w:val="48347B1A"/>
    <w:lvl w:ilvl="0" w:tplc="C9008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EE44C8C"/>
    <w:multiLevelType w:val="multilevel"/>
    <w:tmpl w:val="B5FAE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3727B"/>
    <w:multiLevelType w:val="multilevel"/>
    <w:tmpl w:val="3C0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501"/>
        </w:tabs>
        <w:ind w:left="501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2531"/>
        </w:tabs>
        <w:ind w:left="-2531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11"/>
        </w:tabs>
        <w:ind w:left="-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91"/>
        </w:tabs>
        <w:ind w:left="-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71"/>
        </w:tabs>
        <w:ind w:left="-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"/>
        </w:tabs>
        <w:ind w:left="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</w:abstractNum>
  <w:abstractNum w:abstractNumId="3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543EC8"/>
    <w:multiLevelType w:val="hybridMultilevel"/>
    <w:tmpl w:val="B9A206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20"/>
  </w:num>
  <w:num w:numId="7">
    <w:abstractNumId w:val="16"/>
  </w:num>
  <w:num w:numId="8">
    <w:abstractNumId w:val="28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2"/>
  </w:num>
  <w:num w:numId="23">
    <w:abstractNumId w:val="26"/>
  </w:num>
  <w:num w:numId="24">
    <w:abstractNumId w:val="9"/>
  </w:num>
  <w:num w:numId="25">
    <w:abstractNumId w:val="7"/>
  </w:num>
  <w:num w:numId="26">
    <w:abstractNumId w:val="0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24"/>
  </w:num>
  <w:num w:numId="35">
    <w:abstractNumId w:val="27"/>
  </w:num>
  <w:num w:numId="36">
    <w:abstractNumId w:val="31"/>
  </w:num>
  <w:num w:numId="37">
    <w:abstractNumId w:val="18"/>
  </w:num>
  <w:num w:numId="38">
    <w:abstractNumId w:val="15"/>
  </w:num>
  <w:num w:numId="39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34F9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3795"/>
    <w:rsid w:val="003D4A89"/>
    <w:rsid w:val="003D648F"/>
    <w:rsid w:val="003D667A"/>
    <w:rsid w:val="003D767B"/>
    <w:rsid w:val="003E58E2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3F720D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1EBB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E6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026A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CF0"/>
    <w:rsid w:val="00960E7E"/>
    <w:rsid w:val="00961A6C"/>
    <w:rsid w:val="00961CDC"/>
    <w:rsid w:val="00963756"/>
    <w:rsid w:val="00967ED1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26EE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5A2"/>
    <w:rsid w:val="00B06A02"/>
    <w:rsid w:val="00B077F0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4DF8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31A6"/>
    <w:rsid w:val="00E140A7"/>
    <w:rsid w:val="00E14BF7"/>
    <w:rsid w:val="00E1578F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rkpos.tom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93AA-26F9-4F3C-9598-F0CDE54B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11107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2019-10-01T03:05:00Z</dcterms:created>
  <dcterms:modified xsi:type="dcterms:W3CDTF">2019-10-01T03:13:00Z</dcterms:modified>
</cp:coreProperties>
</file>